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BEE" w:rsidRPr="006F51F9" w:rsidRDefault="008B59F9" w:rsidP="00E94BEE">
      <w:pPr>
        <w:tabs>
          <w:tab w:val="left" w:pos="709"/>
        </w:tabs>
        <w:spacing w:after="0"/>
        <w:ind w:left="-142" w:right="-992"/>
        <w:jc w:val="center"/>
        <w:rPr>
          <w:rFonts w:asciiTheme="majorHAnsi" w:hAnsiTheme="majorHAnsi" w:cstheme="majorHAnsi"/>
          <w:b/>
          <w:color w:val="0070C0"/>
          <w:sz w:val="36"/>
          <w:szCs w:val="36"/>
          <w:lang w:val="en-GB"/>
        </w:rPr>
      </w:pPr>
      <w:r>
        <w:rPr>
          <w:rFonts w:asciiTheme="majorHAnsi" w:hAnsiTheme="majorHAnsi" w:cstheme="majorHAnsi"/>
          <w:b/>
          <w:color w:val="0070C0"/>
          <w:sz w:val="36"/>
          <w:szCs w:val="36"/>
          <w:lang w:val="en-GB"/>
        </w:rPr>
        <w:t xml:space="preserve">ERASMUS+ </w:t>
      </w:r>
      <w:r w:rsidR="00E94BEE" w:rsidRPr="006F51F9">
        <w:rPr>
          <w:rFonts w:asciiTheme="majorHAnsi" w:hAnsiTheme="majorHAnsi" w:cstheme="majorHAnsi"/>
          <w:b/>
          <w:color w:val="0070C0"/>
          <w:sz w:val="36"/>
          <w:szCs w:val="36"/>
          <w:lang w:val="en-GB"/>
        </w:rPr>
        <w:t>MOBILITY AGREEMENT</w:t>
      </w:r>
    </w:p>
    <w:p w:rsidR="00FF5F58" w:rsidRPr="006F51F9" w:rsidRDefault="00FF5F58" w:rsidP="00595642">
      <w:pPr>
        <w:tabs>
          <w:tab w:val="left" w:pos="709"/>
        </w:tabs>
        <w:spacing w:after="0"/>
        <w:ind w:left="-142" w:right="-992"/>
        <w:jc w:val="center"/>
        <w:rPr>
          <w:rFonts w:asciiTheme="majorHAnsi" w:hAnsiTheme="majorHAnsi" w:cstheme="majorHAnsi"/>
          <w:b/>
          <w:color w:val="0070C0"/>
          <w:sz w:val="36"/>
          <w:szCs w:val="36"/>
          <w:lang w:val="en-GB"/>
        </w:rPr>
      </w:pPr>
      <w:r w:rsidRPr="006F51F9">
        <w:rPr>
          <w:rFonts w:asciiTheme="majorHAnsi" w:hAnsiTheme="majorHAnsi" w:cstheme="majorHAnsi"/>
          <w:b/>
          <w:color w:val="0070C0"/>
          <w:sz w:val="36"/>
          <w:szCs w:val="36"/>
          <w:lang w:val="en-GB"/>
        </w:rPr>
        <w:t>S</w:t>
      </w:r>
      <w:r w:rsidR="00E94BEE" w:rsidRPr="006F51F9">
        <w:rPr>
          <w:rFonts w:asciiTheme="majorHAnsi" w:hAnsiTheme="majorHAnsi" w:cstheme="majorHAnsi"/>
          <w:b/>
          <w:color w:val="0070C0"/>
          <w:sz w:val="36"/>
          <w:szCs w:val="36"/>
          <w:lang w:val="en-GB"/>
        </w:rPr>
        <w:t xml:space="preserve">taff Mobility for Training </w:t>
      </w:r>
    </w:p>
    <w:tbl>
      <w:tblPr>
        <w:tblW w:w="9776" w:type="dxa"/>
        <w:shd w:val="clear" w:color="auto" w:fill="BFBFBF"/>
        <w:tblLook w:val="04A0" w:firstRow="1" w:lastRow="0" w:firstColumn="1" w:lastColumn="0" w:noHBand="0" w:noVBand="1"/>
      </w:tblPr>
      <w:tblGrid>
        <w:gridCol w:w="3352"/>
        <w:gridCol w:w="682"/>
        <w:gridCol w:w="1353"/>
        <w:gridCol w:w="1271"/>
        <w:gridCol w:w="438"/>
        <w:gridCol w:w="2680"/>
      </w:tblGrid>
      <w:tr w:rsidR="00F1274A" w:rsidRPr="00C710D1" w:rsidTr="00F1274A">
        <w:trPr>
          <w:trHeight w:val="546"/>
        </w:trPr>
        <w:tc>
          <w:tcPr>
            <w:tcW w:w="3352" w:type="dxa"/>
            <w:shd w:val="clear" w:color="auto" w:fill="auto"/>
            <w:vAlign w:val="center"/>
          </w:tcPr>
          <w:p w:rsidR="00C710D1" w:rsidRPr="00F1274A" w:rsidRDefault="00C710D1" w:rsidP="00C710D1">
            <w:pPr>
              <w:spacing w:after="0"/>
              <w:ind w:right="-992"/>
              <w:jc w:val="left"/>
              <w:rPr>
                <w:rFonts w:asciiTheme="majorHAnsi" w:hAnsiTheme="majorHAnsi" w:cstheme="majorHAnsi"/>
                <w:b/>
                <w:sz w:val="22"/>
                <w:szCs w:val="22"/>
                <w:lang w:val="en-GB"/>
              </w:rPr>
            </w:pPr>
            <w:r w:rsidRPr="00F1274A">
              <w:rPr>
                <w:rFonts w:asciiTheme="majorHAnsi" w:hAnsiTheme="majorHAnsi" w:cstheme="majorHAnsi"/>
                <w:b/>
                <w:sz w:val="22"/>
                <w:szCs w:val="22"/>
                <w:lang w:val="en-GB"/>
              </w:rPr>
              <w:t>Planned period of physical mobility</w:t>
            </w:r>
            <w:r w:rsidR="00AF678D">
              <w:rPr>
                <w:rFonts w:asciiTheme="majorHAnsi" w:hAnsiTheme="majorHAnsi" w:cstheme="majorHAnsi"/>
                <w:b/>
                <w:sz w:val="22"/>
                <w:szCs w:val="22"/>
                <w:lang w:val="en-GB"/>
              </w:rPr>
              <w:t>:</w:t>
            </w:r>
            <w:r w:rsidRPr="00F1274A">
              <w:rPr>
                <w:rFonts w:asciiTheme="majorHAnsi" w:hAnsiTheme="majorHAnsi" w:cstheme="majorHAnsi"/>
                <w:b/>
                <w:sz w:val="22"/>
                <w:szCs w:val="22"/>
                <w:lang w:val="en-GB"/>
              </w:rPr>
              <w:t xml:space="preserve"> </w:t>
            </w:r>
          </w:p>
        </w:tc>
        <w:tc>
          <w:tcPr>
            <w:tcW w:w="682" w:type="dxa"/>
            <w:shd w:val="clear" w:color="auto" w:fill="auto"/>
            <w:vAlign w:val="center"/>
          </w:tcPr>
          <w:p w:rsidR="00C710D1" w:rsidRPr="00C710D1" w:rsidRDefault="00C710D1" w:rsidP="00C710D1">
            <w:pPr>
              <w:spacing w:before="60"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From</w:t>
            </w:r>
          </w:p>
        </w:tc>
        <w:sdt>
          <w:sdtPr>
            <w:rPr>
              <w:rFonts w:asciiTheme="majorHAnsi" w:hAnsiTheme="majorHAnsi" w:cstheme="majorHAnsi"/>
              <w:sz w:val="22"/>
              <w:szCs w:val="22"/>
              <w:lang w:val="en-GB"/>
            </w:rPr>
            <w:id w:val="2118945824"/>
            <w:placeholder>
              <w:docPart w:val="8F97903559F545E0A7F52709249B3136"/>
            </w:placeholder>
            <w:showingPlcHdr/>
            <w:date w:fullDate="2023-04-13T00:00:00Z">
              <w:dateFormat w:val="dd/MM/yy"/>
              <w:lid w:val="en-GB"/>
              <w:storeMappedDataAs w:val="dateTime"/>
              <w:calendar w:val="gregorian"/>
            </w:date>
          </w:sdtPr>
          <w:sdtEndPr/>
          <w:sdtContent>
            <w:tc>
              <w:tcPr>
                <w:tcW w:w="2624" w:type="dxa"/>
                <w:gridSpan w:val="2"/>
                <w:shd w:val="clear" w:color="auto" w:fill="FFFFFF" w:themeFill="background1"/>
                <w:vAlign w:val="center"/>
              </w:tcPr>
              <w:p w:rsidR="00C710D1" w:rsidRPr="00C710D1" w:rsidRDefault="00F1274A" w:rsidP="00F1274A">
                <w:pPr>
                  <w:spacing w:after="0"/>
                  <w:ind w:right="-992"/>
                  <w:rPr>
                    <w:rFonts w:asciiTheme="majorHAnsi" w:hAnsiTheme="majorHAnsi" w:cstheme="majorHAnsi"/>
                    <w:sz w:val="22"/>
                    <w:szCs w:val="22"/>
                    <w:lang w:val="en-GB"/>
                  </w:rPr>
                </w:pPr>
                <w:r w:rsidRPr="00C710D1">
                  <w:rPr>
                    <w:rStyle w:val="PlaceholderText"/>
                    <w:rFonts w:asciiTheme="majorHAnsi" w:hAnsiTheme="majorHAnsi" w:cstheme="majorHAnsi"/>
                    <w:sz w:val="22"/>
                    <w:szCs w:val="22"/>
                  </w:rPr>
                  <w:t>Click or tap to enter a date.</w:t>
                </w:r>
              </w:p>
            </w:tc>
          </w:sdtContent>
        </w:sdt>
        <w:tc>
          <w:tcPr>
            <w:tcW w:w="438" w:type="dxa"/>
            <w:shd w:val="clear" w:color="auto" w:fill="auto"/>
            <w:vAlign w:val="center"/>
          </w:tcPr>
          <w:p w:rsidR="00C710D1" w:rsidRPr="00C710D1" w:rsidRDefault="00C710D1" w:rsidP="00C710D1">
            <w:pPr>
              <w:spacing w:after="0"/>
              <w:ind w:right="-992"/>
              <w:rPr>
                <w:rFonts w:asciiTheme="majorHAnsi" w:hAnsiTheme="majorHAnsi" w:cstheme="majorHAnsi"/>
                <w:sz w:val="22"/>
                <w:szCs w:val="22"/>
                <w:lang w:val="en-GB"/>
              </w:rPr>
            </w:pPr>
            <w:r w:rsidRPr="00C710D1">
              <w:rPr>
                <w:rFonts w:asciiTheme="majorHAnsi" w:hAnsiTheme="majorHAnsi" w:cstheme="majorHAnsi"/>
                <w:sz w:val="22"/>
                <w:szCs w:val="22"/>
                <w:lang w:val="en-GB"/>
              </w:rPr>
              <w:t>To</w:t>
            </w:r>
          </w:p>
        </w:tc>
        <w:sdt>
          <w:sdtPr>
            <w:rPr>
              <w:rFonts w:asciiTheme="majorHAnsi" w:hAnsiTheme="majorHAnsi" w:cstheme="majorHAnsi"/>
              <w:sz w:val="22"/>
              <w:szCs w:val="22"/>
              <w:lang w:val="en-GB"/>
            </w:rPr>
            <w:id w:val="-1756196480"/>
            <w:placeholder>
              <w:docPart w:val="E4E20A316A364C78AD536E5FD30A1DEE"/>
            </w:placeholder>
            <w:showingPlcHdr/>
            <w:date w:fullDate="2023-04-21T00:00:00Z">
              <w:dateFormat w:val="dd/MM/yy"/>
              <w:lid w:val="en-GB"/>
              <w:storeMappedDataAs w:val="dateTime"/>
              <w:calendar w:val="gregorian"/>
            </w:date>
          </w:sdtPr>
          <w:sdtEndPr/>
          <w:sdtContent>
            <w:tc>
              <w:tcPr>
                <w:tcW w:w="2680" w:type="dxa"/>
                <w:shd w:val="clear" w:color="auto" w:fill="auto"/>
                <w:vAlign w:val="center"/>
              </w:tcPr>
              <w:p w:rsidR="00C710D1" w:rsidRPr="00C710D1" w:rsidRDefault="00F1274A" w:rsidP="00F1274A">
                <w:pPr>
                  <w:spacing w:after="0"/>
                  <w:ind w:right="-992"/>
                  <w:rPr>
                    <w:rFonts w:asciiTheme="majorHAnsi" w:hAnsiTheme="majorHAnsi" w:cstheme="majorHAnsi"/>
                    <w:sz w:val="22"/>
                    <w:szCs w:val="22"/>
                    <w:lang w:val="en-GB"/>
                  </w:rPr>
                </w:pPr>
                <w:r w:rsidRPr="00C710D1">
                  <w:rPr>
                    <w:rStyle w:val="PlaceholderText"/>
                    <w:rFonts w:asciiTheme="majorHAnsi" w:hAnsiTheme="majorHAnsi" w:cstheme="majorHAnsi"/>
                    <w:sz w:val="22"/>
                    <w:szCs w:val="22"/>
                  </w:rPr>
                  <w:t>Click or tap to enter a date.</w:t>
                </w:r>
              </w:p>
            </w:tc>
          </w:sdtContent>
        </w:sdt>
      </w:tr>
      <w:tr w:rsidR="00C710D1" w:rsidRPr="00C710D1" w:rsidTr="00F1274A">
        <w:trPr>
          <w:trHeight w:val="546"/>
        </w:trPr>
        <w:tc>
          <w:tcPr>
            <w:tcW w:w="3352" w:type="dxa"/>
            <w:shd w:val="clear" w:color="auto" w:fill="auto"/>
            <w:vAlign w:val="center"/>
          </w:tcPr>
          <w:p w:rsidR="00C710D1" w:rsidRPr="00F1274A" w:rsidRDefault="00C710D1" w:rsidP="00C710D1">
            <w:pPr>
              <w:spacing w:after="0"/>
              <w:ind w:right="-992"/>
              <w:jc w:val="left"/>
              <w:rPr>
                <w:rFonts w:asciiTheme="majorHAnsi" w:hAnsiTheme="majorHAnsi" w:cstheme="majorHAnsi"/>
                <w:b/>
                <w:sz w:val="22"/>
                <w:szCs w:val="22"/>
                <w:lang w:val="en-GB"/>
              </w:rPr>
            </w:pPr>
            <w:r w:rsidRPr="00F1274A">
              <w:rPr>
                <w:rFonts w:asciiTheme="majorHAnsi" w:hAnsiTheme="majorHAnsi" w:cstheme="majorHAnsi"/>
                <w:b/>
                <w:i/>
                <w:sz w:val="22"/>
                <w:szCs w:val="22"/>
                <w:lang w:val="en-GB"/>
              </w:rPr>
              <w:t xml:space="preserve">If applicable </w:t>
            </w:r>
            <w:r w:rsidRPr="00F1274A">
              <w:rPr>
                <w:rFonts w:asciiTheme="majorHAnsi" w:hAnsiTheme="majorHAnsi" w:cstheme="majorHAnsi"/>
                <w:b/>
                <w:sz w:val="22"/>
                <w:szCs w:val="22"/>
                <w:lang w:val="en-GB"/>
              </w:rPr>
              <w:t xml:space="preserve">planned period of the </w:t>
            </w:r>
          </w:p>
          <w:p w:rsidR="00C710D1" w:rsidRPr="00C710D1" w:rsidRDefault="00C710D1" w:rsidP="00C710D1">
            <w:pPr>
              <w:spacing w:after="0"/>
              <w:ind w:right="-992"/>
              <w:jc w:val="left"/>
              <w:rPr>
                <w:rFonts w:asciiTheme="majorHAnsi" w:hAnsiTheme="majorHAnsi" w:cstheme="majorHAnsi"/>
                <w:sz w:val="22"/>
                <w:szCs w:val="22"/>
                <w:lang w:val="en-GB"/>
              </w:rPr>
            </w:pPr>
            <w:r w:rsidRPr="00F1274A">
              <w:rPr>
                <w:rFonts w:asciiTheme="majorHAnsi" w:hAnsiTheme="majorHAnsi" w:cstheme="majorHAnsi"/>
                <w:b/>
                <w:sz w:val="22"/>
                <w:szCs w:val="22"/>
                <w:lang w:val="en-GB"/>
              </w:rPr>
              <w:t>virtual component</w:t>
            </w:r>
            <w:r w:rsidR="00AF678D">
              <w:rPr>
                <w:rFonts w:asciiTheme="majorHAnsi" w:hAnsiTheme="majorHAnsi" w:cstheme="majorHAnsi"/>
                <w:sz w:val="22"/>
                <w:szCs w:val="22"/>
                <w:lang w:val="en-GB"/>
              </w:rPr>
              <w:t>:</w:t>
            </w:r>
          </w:p>
        </w:tc>
        <w:tc>
          <w:tcPr>
            <w:tcW w:w="682" w:type="dxa"/>
            <w:shd w:val="clear" w:color="auto" w:fill="auto"/>
            <w:vAlign w:val="center"/>
          </w:tcPr>
          <w:p w:rsidR="00C710D1" w:rsidRPr="00C710D1" w:rsidRDefault="00F1274A" w:rsidP="00C710D1">
            <w:pPr>
              <w:spacing w:before="60" w:after="0"/>
              <w:ind w:right="-992"/>
              <w:jc w:val="left"/>
              <w:rPr>
                <w:rFonts w:asciiTheme="majorHAnsi" w:hAnsiTheme="majorHAnsi" w:cstheme="majorHAnsi"/>
                <w:sz w:val="22"/>
                <w:szCs w:val="22"/>
                <w:lang w:val="en-GB"/>
              </w:rPr>
            </w:pPr>
            <w:r>
              <w:rPr>
                <w:rFonts w:asciiTheme="majorHAnsi" w:hAnsiTheme="majorHAnsi" w:cstheme="majorHAnsi"/>
                <w:sz w:val="22"/>
                <w:szCs w:val="22"/>
                <w:lang w:val="en-GB"/>
              </w:rPr>
              <w:t>From</w:t>
            </w:r>
          </w:p>
        </w:tc>
        <w:sdt>
          <w:sdtPr>
            <w:rPr>
              <w:rFonts w:asciiTheme="majorHAnsi" w:hAnsiTheme="majorHAnsi" w:cstheme="majorHAnsi"/>
              <w:sz w:val="22"/>
              <w:szCs w:val="22"/>
              <w:lang w:val="en-GB"/>
            </w:rPr>
            <w:id w:val="1521200952"/>
            <w:placeholder>
              <w:docPart w:val="7DF3870088384BECA14B295F0D422011"/>
            </w:placeholder>
            <w:showingPlcHdr/>
            <w:date>
              <w:dateFormat w:val="dd/MM/yy"/>
              <w:lid w:val="en-GB"/>
              <w:storeMappedDataAs w:val="dateTime"/>
              <w:calendar w:val="gregorian"/>
            </w:date>
          </w:sdtPr>
          <w:sdtEndPr/>
          <w:sdtContent>
            <w:tc>
              <w:tcPr>
                <w:tcW w:w="2624" w:type="dxa"/>
                <w:gridSpan w:val="2"/>
                <w:shd w:val="clear" w:color="auto" w:fill="FFFFFF" w:themeFill="background1"/>
                <w:vAlign w:val="center"/>
              </w:tcPr>
              <w:p w:rsidR="00C710D1" w:rsidRDefault="00C710D1" w:rsidP="00C710D1">
                <w:pPr>
                  <w:spacing w:after="0"/>
                  <w:ind w:right="-992"/>
                  <w:rPr>
                    <w:rFonts w:asciiTheme="majorHAnsi" w:hAnsiTheme="majorHAnsi" w:cstheme="majorHAnsi"/>
                    <w:sz w:val="22"/>
                    <w:szCs w:val="22"/>
                    <w:lang w:val="en-GB"/>
                  </w:rPr>
                </w:pPr>
                <w:r w:rsidRPr="00C710D1">
                  <w:rPr>
                    <w:rStyle w:val="PlaceholderText"/>
                    <w:rFonts w:asciiTheme="majorHAnsi" w:hAnsiTheme="majorHAnsi" w:cstheme="majorHAnsi"/>
                    <w:sz w:val="22"/>
                    <w:szCs w:val="22"/>
                  </w:rPr>
                  <w:t>Click or tap to enter a date.</w:t>
                </w:r>
              </w:p>
            </w:tc>
          </w:sdtContent>
        </w:sdt>
        <w:tc>
          <w:tcPr>
            <w:tcW w:w="438" w:type="dxa"/>
            <w:shd w:val="clear" w:color="auto" w:fill="auto"/>
            <w:vAlign w:val="center"/>
          </w:tcPr>
          <w:p w:rsidR="00C710D1" w:rsidRPr="00C710D1" w:rsidRDefault="00F1274A" w:rsidP="00C710D1">
            <w:pPr>
              <w:spacing w:after="0"/>
              <w:ind w:right="-992"/>
              <w:rPr>
                <w:rFonts w:asciiTheme="majorHAnsi" w:hAnsiTheme="majorHAnsi" w:cstheme="majorHAnsi"/>
                <w:sz w:val="22"/>
                <w:szCs w:val="22"/>
                <w:lang w:val="en-GB"/>
              </w:rPr>
            </w:pPr>
            <w:r>
              <w:rPr>
                <w:rFonts w:asciiTheme="majorHAnsi" w:hAnsiTheme="majorHAnsi" w:cstheme="majorHAnsi"/>
                <w:sz w:val="22"/>
                <w:szCs w:val="22"/>
                <w:lang w:val="en-GB"/>
              </w:rPr>
              <w:t>To</w:t>
            </w:r>
          </w:p>
        </w:tc>
        <w:sdt>
          <w:sdtPr>
            <w:rPr>
              <w:rFonts w:asciiTheme="majorHAnsi" w:hAnsiTheme="majorHAnsi" w:cstheme="majorHAnsi"/>
              <w:sz w:val="22"/>
              <w:szCs w:val="22"/>
              <w:lang w:val="en-GB"/>
            </w:rPr>
            <w:id w:val="1263425146"/>
            <w:placeholder>
              <w:docPart w:val="957CF2BC84DF4447BC352F1076E9652A"/>
            </w:placeholder>
            <w:showingPlcHdr/>
            <w:date>
              <w:dateFormat w:val="dd/MM/yy"/>
              <w:lid w:val="en-GB"/>
              <w:storeMappedDataAs w:val="dateTime"/>
              <w:calendar w:val="gregorian"/>
            </w:date>
          </w:sdtPr>
          <w:sdtEndPr/>
          <w:sdtContent>
            <w:tc>
              <w:tcPr>
                <w:tcW w:w="2680" w:type="dxa"/>
                <w:shd w:val="clear" w:color="auto" w:fill="auto"/>
                <w:vAlign w:val="center"/>
              </w:tcPr>
              <w:p w:rsidR="00C710D1" w:rsidRDefault="00C710D1" w:rsidP="00C710D1">
                <w:pPr>
                  <w:spacing w:after="0"/>
                  <w:ind w:right="-992"/>
                  <w:rPr>
                    <w:rFonts w:asciiTheme="majorHAnsi" w:hAnsiTheme="majorHAnsi" w:cstheme="majorHAnsi"/>
                    <w:sz w:val="22"/>
                    <w:szCs w:val="22"/>
                    <w:lang w:val="en-GB"/>
                  </w:rPr>
                </w:pPr>
                <w:r w:rsidRPr="00C710D1">
                  <w:rPr>
                    <w:rStyle w:val="PlaceholderText"/>
                    <w:rFonts w:asciiTheme="majorHAnsi" w:hAnsiTheme="majorHAnsi" w:cstheme="majorHAnsi"/>
                    <w:sz w:val="22"/>
                    <w:szCs w:val="22"/>
                  </w:rPr>
                  <w:t>Click or tap to enter a date.</w:t>
                </w:r>
              </w:p>
            </w:tc>
          </w:sdtContent>
        </w:sdt>
      </w:tr>
      <w:tr w:rsidR="00C710D1" w:rsidRPr="00C710D1" w:rsidTr="008B59F9">
        <w:trPr>
          <w:trHeight w:val="368"/>
        </w:trPr>
        <w:tc>
          <w:tcPr>
            <w:tcW w:w="5387" w:type="dxa"/>
            <w:gridSpan w:val="3"/>
            <w:shd w:val="clear" w:color="auto" w:fill="auto"/>
            <w:vAlign w:val="center"/>
          </w:tcPr>
          <w:p w:rsidR="00C710D1" w:rsidRPr="00F1274A" w:rsidRDefault="00C710D1" w:rsidP="00C710D1">
            <w:pPr>
              <w:spacing w:after="0"/>
              <w:ind w:right="-992"/>
              <w:jc w:val="left"/>
              <w:rPr>
                <w:rFonts w:asciiTheme="majorHAnsi" w:hAnsiTheme="majorHAnsi" w:cstheme="majorHAnsi"/>
                <w:b/>
                <w:sz w:val="22"/>
                <w:szCs w:val="22"/>
                <w:lang w:val="en-GB"/>
              </w:rPr>
            </w:pPr>
            <w:r w:rsidRPr="00F1274A">
              <w:rPr>
                <w:rFonts w:asciiTheme="majorHAnsi" w:hAnsiTheme="majorHAnsi" w:cstheme="majorHAnsi"/>
                <w:b/>
                <w:sz w:val="22"/>
                <w:szCs w:val="22"/>
                <w:lang w:val="en-GB"/>
              </w:rPr>
              <w:t xml:space="preserve">Duration </w:t>
            </w:r>
            <w:r w:rsidR="008B59F9">
              <w:rPr>
                <w:rFonts w:asciiTheme="majorHAnsi" w:hAnsiTheme="majorHAnsi" w:cstheme="majorHAnsi"/>
                <w:b/>
                <w:sz w:val="22"/>
                <w:szCs w:val="22"/>
                <w:lang w:val="en-GB"/>
              </w:rPr>
              <w:t xml:space="preserve">of physical mobility </w:t>
            </w:r>
            <w:r w:rsidRPr="00F1274A">
              <w:rPr>
                <w:rFonts w:asciiTheme="majorHAnsi" w:hAnsiTheme="majorHAnsi" w:cstheme="majorHAnsi"/>
                <w:b/>
                <w:sz w:val="22"/>
                <w:szCs w:val="22"/>
                <w:lang w:val="en-GB"/>
              </w:rPr>
              <w:t>(days) – excluding travel days</w:t>
            </w:r>
            <w:r w:rsidR="00F1274A" w:rsidRPr="00F1274A">
              <w:rPr>
                <w:rFonts w:asciiTheme="majorHAnsi" w:hAnsiTheme="majorHAnsi" w:cstheme="majorHAnsi"/>
                <w:b/>
                <w:sz w:val="22"/>
                <w:szCs w:val="22"/>
                <w:lang w:val="en-GB"/>
              </w:rPr>
              <w:t xml:space="preserve">: </w:t>
            </w:r>
            <w:r w:rsidRPr="00F1274A">
              <w:rPr>
                <w:rFonts w:asciiTheme="majorHAnsi" w:hAnsiTheme="majorHAnsi" w:cstheme="majorHAnsi"/>
                <w:b/>
                <w:sz w:val="22"/>
                <w:szCs w:val="22"/>
                <w:lang w:val="en-GB"/>
              </w:rPr>
              <w:t xml:space="preserve"> </w:t>
            </w:r>
          </w:p>
        </w:tc>
        <w:sdt>
          <w:sdtPr>
            <w:rPr>
              <w:rFonts w:asciiTheme="majorHAnsi" w:hAnsiTheme="majorHAnsi" w:cstheme="majorHAnsi"/>
              <w:sz w:val="22"/>
              <w:szCs w:val="22"/>
              <w:lang w:val="en-GB"/>
            </w:rPr>
            <w:id w:val="574640359"/>
            <w:placeholder>
              <w:docPart w:val="638E34636568430C82F1B2C914F4FF17"/>
            </w:placeholder>
            <w:showingPlcHdr/>
            <w:dropDownList>
              <w:listItem w:value="Choose an item."/>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tc>
              <w:tcPr>
                <w:tcW w:w="4389" w:type="dxa"/>
                <w:gridSpan w:val="3"/>
                <w:shd w:val="clear" w:color="auto" w:fill="auto"/>
                <w:vAlign w:val="center"/>
              </w:tcPr>
              <w:p w:rsidR="00C710D1" w:rsidRPr="00C710D1" w:rsidRDefault="008B59F9" w:rsidP="00C710D1">
                <w:pPr>
                  <w:spacing w:after="0"/>
                  <w:ind w:right="-992"/>
                  <w:jc w:val="left"/>
                  <w:rPr>
                    <w:rFonts w:asciiTheme="majorHAnsi" w:hAnsiTheme="majorHAnsi" w:cstheme="majorHAnsi"/>
                    <w:sz w:val="22"/>
                    <w:szCs w:val="22"/>
                    <w:lang w:val="en-GB"/>
                  </w:rPr>
                </w:pPr>
                <w:r w:rsidRPr="00C710D1">
                  <w:rPr>
                    <w:rStyle w:val="PlaceholderText"/>
                    <w:rFonts w:asciiTheme="majorHAnsi" w:hAnsiTheme="majorHAnsi" w:cstheme="majorHAnsi"/>
                    <w:sz w:val="22"/>
                    <w:szCs w:val="22"/>
                  </w:rPr>
                  <w:t>Choose an item.</w:t>
                </w:r>
              </w:p>
            </w:tc>
          </w:sdtContent>
        </w:sdt>
      </w:tr>
      <w:tr w:rsidR="00AF678D" w:rsidRPr="00C710D1" w:rsidTr="008B59F9">
        <w:trPr>
          <w:trHeight w:val="554"/>
        </w:trPr>
        <w:tc>
          <w:tcPr>
            <w:tcW w:w="5387" w:type="dxa"/>
            <w:gridSpan w:val="3"/>
            <w:shd w:val="clear" w:color="auto" w:fill="auto"/>
            <w:vAlign w:val="center"/>
          </w:tcPr>
          <w:p w:rsidR="00AF678D" w:rsidRPr="00F1274A" w:rsidRDefault="00AF678D" w:rsidP="00C710D1">
            <w:pPr>
              <w:spacing w:after="0"/>
              <w:ind w:right="-992"/>
              <w:jc w:val="left"/>
              <w:rPr>
                <w:rFonts w:asciiTheme="majorHAnsi" w:hAnsiTheme="majorHAnsi" w:cstheme="majorHAnsi"/>
                <w:b/>
                <w:sz w:val="22"/>
                <w:szCs w:val="22"/>
                <w:lang w:val="en-GB"/>
              </w:rPr>
            </w:pPr>
            <w:r>
              <w:rPr>
                <w:rFonts w:asciiTheme="majorHAnsi" w:hAnsiTheme="majorHAnsi" w:cstheme="majorHAnsi"/>
                <w:b/>
                <w:sz w:val="22"/>
                <w:szCs w:val="22"/>
                <w:lang w:val="en-GB"/>
              </w:rPr>
              <w:t xml:space="preserve">Academic Year: </w:t>
            </w:r>
            <w:sdt>
              <w:sdtPr>
                <w:rPr>
                  <w:rFonts w:asciiTheme="majorHAnsi" w:hAnsiTheme="majorHAnsi" w:cstheme="majorHAnsi"/>
                  <w:sz w:val="22"/>
                  <w:szCs w:val="22"/>
                  <w:lang w:val="en-GB"/>
                </w:rPr>
                <w:id w:val="1103149058"/>
                <w:placeholder>
                  <w:docPart w:val="D90155909C294BAFA21BF2D75A2F6C1F"/>
                </w:placeholder>
                <w:showingPlcHdr/>
                <w:dropDownList>
                  <w:listItem w:value="Choose an item."/>
                  <w:listItem w:displayText="2023-2024" w:value="2023-2024"/>
                  <w:listItem w:displayText="2024-2025" w:value="2024-2025"/>
                  <w:listItem w:displayText="2025-2026" w:value="2025-2026"/>
                  <w:listItem w:displayText="2026-2027" w:value="2026-2027"/>
                  <w:listItem w:displayText="2027-2028" w:value="2027-2028"/>
                  <w:listItem w:displayText="2028-2029" w:value="2028-2029"/>
                </w:dropDownList>
              </w:sdtPr>
              <w:sdtEndPr/>
              <w:sdtContent>
                <w:r w:rsidRPr="008B59F9">
                  <w:rPr>
                    <w:rStyle w:val="PlaceholderText"/>
                    <w:rFonts w:asciiTheme="majorHAnsi" w:hAnsiTheme="majorHAnsi" w:cstheme="majorHAnsi"/>
                    <w:sz w:val="22"/>
                    <w:szCs w:val="22"/>
                  </w:rPr>
                  <w:t>Choose an item.</w:t>
                </w:r>
              </w:sdtContent>
            </w:sdt>
          </w:p>
        </w:tc>
        <w:tc>
          <w:tcPr>
            <w:tcW w:w="4389" w:type="dxa"/>
            <w:gridSpan w:val="3"/>
            <w:shd w:val="clear" w:color="auto" w:fill="auto"/>
            <w:vAlign w:val="center"/>
          </w:tcPr>
          <w:p w:rsidR="00AF678D" w:rsidRDefault="00AF678D" w:rsidP="00C710D1">
            <w:pPr>
              <w:spacing w:after="0"/>
              <w:ind w:right="-992"/>
              <w:jc w:val="left"/>
              <w:rPr>
                <w:rFonts w:asciiTheme="majorHAnsi" w:hAnsiTheme="majorHAnsi" w:cstheme="majorHAnsi"/>
                <w:sz w:val="22"/>
                <w:szCs w:val="22"/>
                <w:lang w:val="en-GB"/>
              </w:rPr>
            </w:pPr>
          </w:p>
        </w:tc>
      </w:tr>
    </w:tbl>
    <w:p w:rsidR="00BD0C31" w:rsidRPr="00835111" w:rsidRDefault="00BD0C31" w:rsidP="00AA1AA5">
      <w:pPr>
        <w:spacing w:after="60"/>
        <w:ind w:right="-992"/>
        <w:jc w:val="left"/>
        <w:rPr>
          <w:rFonts w:asciiTheme="majorHAnsi" w:hAnsiTheme="majorHAnsi" w:cstheme="majorHAnsi"/>
          <w:b/>
          <w:color w:val="0070C0"/>
          <w:szCs w:val="24"/>
          <w:lang w:val="en-GB"/>
        </w:rPr>
      </w:pPr>
      <w:r w:rsidRPr="00835111">
        <w:rPr>
          <w:rFonts w:asciiTheme="majorHAnsi" w:hAnsiTheme="majorHAnsi" w:cstheme="majorHAnsi"/>
          <w:b/>
          <w:color w:val="0070C0"/>
          <w:szCs w:val="24"/>
          <w:lang w:val="en-GB"/>
        </w:rPr>
        <w:t xml:space="preserve">The </w:t>
      </w:r>
      <w:r w:rsidR="00FD6A4D" w:rsidRPr="00835111">
        <w:rPr>
          <w:rFonts w:asciiTheme="majorHAnsi" w:hAnsiTheme="majorHAnsi" w:cstheme="majorHAnsi"/>
          <w:b/>
          <w:color w:val="0070C0"/>
          <w:szCs w:val="24"/>
          <w:lang w:val="en-GB"/>
        </w:rPr>
        <w:t>Staff Member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46"/>
        <w:gridCol w:w="283"/>
        <w:gridCol w:w="255"/>
        <w:gridCol w:w="1872"/>
        <w:gridCol w:w="283"/>
        <w:gridCol w:w="925"/>
        <w:gridCol w:w="918"/>
        <w:gridCol w:w="538"/>
        <w:gridCol w:w="3686"/>
      </w:tblGrid>
      <w:tr w:rsidR="001B0BB8" w:rsidRPr="00C710D1" w:rsidTr="006F51F9">
        <w:trPr>
          <w:trHeight w:hRule="exact" w:val="454"/>
        </w:trPr>
        <w:tc>
          <w:tcPr>
            <w:tcW w:w="1384" w:type="dxa"/>
            <w:gridSpan w:val="3"/>
            <w:shd w:val="clear" w:color="auto" w:fill="E7E6E6"/>
            <w:vAlign w:val="center"/>
          </w:tcPr>
          <w:p w:rsidR="007628D2" w:rsidRPr="00C710D1" w:rsidRDefault="001903D7" w:rsidP="00D412E3">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 xml:space="preserve">Last </w:t>
            </w:r>
            <w:r w:rsidR="00EC15C9" w:rsidRPr="00C710D1">
              <w:rPr>
                <w:rFonts w:asciiTheme="majorHAnsi" w:hAnsiTheme="majorHAnsi" w:cstheme="majorHAnsi"/>
                <w:sz w:val="22"/>
                <w:szCs w:val="22"/>
                <w:lang w:val="en-GB"/>
              </w:rPr>
              <w:t>n</w:t>
            </w:r>
            <w:r w:rsidRPr="00C710D1">
              <w:rPr>
                <w:rFonts w:asciiTheme="majorHAnsi" w:hAnsiTheme="majorHAnsi" w:cstheme="majorHAnsi"/>
                <w:sz w:val="22"/>
                <w:szCs w:val="22"/>
                <w:lang w:val="en-GB"/>
              </w:rPr>
              <w:t>ame</w:t>
            </w:r>
            <w:r w:rsidR="00A67307" w:rsidRPr="00C710D1">
              <w:rPr>
                <w:rFonts w:asciiTheme="majorHAnsi" w:hAnsiTheme="majorHAnsi" w:cstheme="majorHAnsi"/>
                <w:sz w:val="22"/>
                <w:szCs w:val="22"/>
                <w:lang w:val="en-GB"/>
              </w:rPr>
              <w:t xml:space="preserve"> (s)</w:t>
            </w:r>
          </w:p>
        </w:tc>
        <w:tc>
          <w:tcPr>
            <w:tcW w:w="3080" w:type="dxa"/>
            <w:gridSpan w:val="3"/>
            <w:shd w:val="clear" w:color="auto" w:fill="auto"/>
            <w:vAlign w:val="center"/>
          </w:tcPr>
          <w:p w:rsidR="00D412E3" w:rsidRPr="00F1274A" w:rsidRDefault="00D412E3" w:rsidP="00C752AA">
            <w:pPr>
              <w:spacing w:before="60" w:after="0"/>
              <w:ind w:right="-992"/>
              <w:jc w:val="left"/>
              <w:rPr>
                <w:rFonts w:asciiTheme="majorHAnsi" w:hAnsiTheme="majorHAnsi" w:cstheme="majorHAnsi"/>
                <w:b/>
                <w:sz w:val="22"/>
                <w:szCs w:val="22"/>
                <w:lang w:val="en-GB"/>
              </w:rPr>
            </w:pPr>
          </w:p>
        </w:tc>
        <w:tc>
          <w:tcPr>
            <w:tcW w:w="1456" w:type="dxa"/>
            <w:gridSpan w:val="2"/>
            <w:shd w:val="clear" w:color="auto" w:fill="E7E6E6"/>
            <w:vAlign w:val="center"/>
          </w:tcPr>
          <w:p w:rsidR="001903D7" w:rsidRPr="00C710D1" w:rsidRDefault="00DC2874" w:rsidP="00D412E3">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 xml:space="preserve">First </w:t>
            </w:r>
            <w:r w:rsidR="00EC15C9" w:rsidRPr="00C710D1">
              <w:rPr>
                <w:rFonts w:asciiTheme="majorHAnsi" w:hAnsiTheme="majorHAnsi" w:cstheme="majorHAnsi"/>
                <w:sz w:val="22"/>
                <w:szCs w:val="22"/>
                <w:lang w:val="en-GB"/>
              </w:rPr>
              <w:t>n</w:t>
            </w:r>
            <w:r w:rsidRPr="00C710D1">
              <w:rPr>
                <w:rFonts w:asciiTheme="majorHAnsi" w:hAnsiTheme="majorHAnsi" w:cstheme="majorHAnsi"/>
                <w:sz w:val="22"/>
                <w:szCs w:val="22"/>
                <w:lang w:val="en-GB"/>
              </w:rPr>
              <w:t>ame</w:t>
            </w:r>
            <w:r w:rsidR="00A67307" w:rsidRPr="00C710D1">
              <w:rPr>
                <w:rFonts w:asciiTheme="majorHAnsi" w:hAnsiTheme="majorHAnsi" w:cstheme="majorHAnsi"/>
                <w:sz w:val="22"/>
                <w:szCs w:val="22"/>
                <w:lang w:val="en-GB"/>
              </w:rPr>
              <w:t xml:space="preserve"> (s)</w:t>
            </w:r>
          </w:p>
        </w:tc>
        <w:tc>
          <w:tcPr>
            <w:tcW w:w="3686" w:type="dxa"/>
            <w:shd w:val="clear" w:color="auto" w:fill="auto"/>
          </w:tcPr>
          <w:p w:rsidR="001903D7" w:rsidRPr="00F1274A" w:rsidRDefault="001903D7" w:rsidP="00D412E3">
            <w:pPr>
              <w:spacing w:after="0"/>
              <w:ind w:right="-992"/>
              <w:rPr>
                <w:rFonts w:asciiTheme="majorHAnsi" w:hAnsiTheme="majorHAnsi" w:cstheme="majorHAnsi"/>
                <w:b/>
                <w:sz w:val="22"/>
                <w:szCs w:val="22"/>
                <w:lang w:val="en-GB"/>
              </w:rPr>
            </w:pPr>
          </w:p>
        </w:tc>
      </w:tr>
      <w:tr w:rsidR="00C710D1" w:rsidRPr="00C710D1" w:rsidTr="006F51F9">
        <w:trPr>
          <w:trHeight w:hRule="exact" w:val="454"/>
        </w:trPr>
        <w:tc>
          <w:tcPr>
            <w:tcW w:w="3256" w:type="dxa"/>
            <w:gridSpan w:val="4"/>
            <w:shd w:val="clear" w:color="auto" w:fill="E7E6E6"/>
            <w:vAlign w:val="center"/>
          </w:tcPr>
          <w:p w:rsidR="00C710D1" w:rsidRPr="00C710D1" w:rsidRDefault="00F1274A" w:rsidP="00F1274A">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Seniority</w:t>
            </w:r>
            <w:r>
              <w:rPr>
                <w:rFonts w:asciiTheme="majorHAnsi" w:hAnsiTheme="majorHAnsi" w:cstheme="majorHAnsi"/>
                <w:sz w:val="22"/>
                <w:szCs w:val="22"/>
                <w:lang w:val="en-GB"/>
              </w:rPr>
              <w:t xml:space="preserve"> </w:t>
            </w:r>
            <w:r w:rsidRPr="00F1274A">
              <w:rPr>
                <w:rFonts w:asciiTheme="majorHAnsi" w:hAnsiTheme="majorHAnsi" w:cstheme="majorHAnsi"/>
                <w:sz w:val="22"/>
                <w:szCs w:val="22"/>
                <w:lang w:val="en-GB"/>
              </w:rPr>
              <w:t>(Years of experience)</w:t>
            </w:r>
          </w:p>
        </w:tc>
        <w:sdt>
          <w:sdtPr>
            <w:rPr>
              <w:rFonts w:asciiTheme="majorHAnsi" w:hAnsiTheme="majorHAnsi" w:cstheme="majorHAnsi"/>
              <w:sz w:val="22"/>
              <w:szCs w:val="22"/>
              <w:lang w:val="en-GB"/>
            </w:rPr>
            <w:id w:val="-908694334"/>
            <w:placeholder>
              <w:docPart w:val="DefaultPlaceholder_-1854013439"/>
            </w:placeholder>
            <w:showingPlcHdr/>
            <w:dropDownList>
              <w:listItem w:value="Choose an item."/>
              <w:listItem w:displayText="Junior (&lt; 10 years)" w:value="Junior (&lt; 10 years)"/>
              <w:listItem w:displayText="Intermediate (&gt; 10 and &lt; 20 years)" w:value="Intermediate (&gt; 10 and &lt; 20 years)"/>
              <w:listItem w:displayText="&gt; 20 years" w:value="&gt; 20 years"/>
            </w:dropDownList>
          </w:sdtPr>
          <w:sdtEndPr/>
          <w:sdtContent>
            <w:tc>
              <w:tcPr>
                <w:tcW w:w="6350" w:type="dxa"/>
                <w:gridSpan w:val="5"/>
                <w:shd w:val="clear" w:color="auto" w:fill="auto"/>
                <w:vAlign w:val="center"/>
              </w:tcPr>
              <w:p w:rsidR="00C710D1" w:rsidRPr="00C710D1" w:rsidRDefault="00F1274A" w:rsidP="00C710D1">
                <w:pPr>
                  <w:spacing w:after="0"/>
                  <w:ind w:right="-992"/>
                  <w:jc w:val="left"/>
                  <w:rPr>
                    <w:rFonts w:asciiTheme="majorHAnsi" w:hAnsiTheme="majorHAnsi" w:cstheme="majorHAnsi"/>
                    <w:sz w:val="22"/>
                    <w:szCs w:val="22"/>
                    <w:lang w:val="en-GB"/>
                  </w:rPr>
                </w:pPr>
                <w:r w:rsidRPr="00F1274A">
                  <w:rPr>
                    <w:rStyle w:val="PlaceholderText"/>
                    <w:rFonts w:asciiTheme="majorHAnsi" w:hAnsiTheme="majorHAnsi" w:cstheme="majorHAnsi"/>
                    <w:sz w:val="22"/>
                    <w:szCs w:val="22"/>
                  </w:rPr>
                  <w:t>Choose an item.</w:t>
                </w:r>
              </w:p>
            </w:tc>
          </w:sdtContent>
        </w:sdt>
      </w:tr>
      <w:tr w:rsidR="003D7EC0" w:rsidRPr="00C710D1" w:rsidTr="006F51F9">
        <w:trPr>
          <w:trHeight w:hRule="exact" w:val="454"/>
        </w:trPr>
        <w:tc>
          <w:tcPr>
            <w:tcW w:w="846" w:type="dxa"/>
            <w:shd w:val="clear" w:color="auto" w:fill="E7E6E6"/>
            <w:vAlign w:val="center"/>
          </w:tcPr>
          <w:p w:rsidR="001903D7" w:rsidRPr="00C710D1" w:rsidRDefault="001E3F9F" w:rsidP="001E3F9F">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Sex</w:t>
            </w:r>
          </w:p>
        </w:tc>
        <w:tc>
          <w:tcPr>
            <w:tcW w:w="2693" w:type="dxa"/>
            <w:gridSpan w:val="4"/>
            <w:shd w:val="clear" w:color="auto" w:fill="auto"/>
            <w:vAlign w:val="center"/>
          </w:tcPr>
          <w:p w:rsidR="001903D7" w:rsidRPr="00C710D1" w:rsidRDefault="00C710D1" w:rsidP="00C752AA">
            <w:pPr>
              <w:spacing w:after="0"/>
              <w:ind w:right="-992"/>
              <w:jc w:val="left"/>
              <w:rPr>
                <w:rFonts w:asciiTheme="majorHAnsi" w:hAnsiTheme="majorHAnsi" w:cstheme="majorHAnsi"/>
                <w:sz w:val="22"/>
                <w:szCs w:val="22"/>
                <w:lang w:val="en-GB"/>
              </w:rPr>
            </w:pPr>
            <w:r>
              <w:rPr>
                <w:rFonts w:asciiTheme="majorHAnsi" w:hAnsiTheme="majorHAnsi" w:cstheme="majorHAnsi"/>
                <w:sz w:val="22"/>
                <w:szCs w:val="22"/>
                <w:lang w:val="en-GB"/>
              </w:rPr>
              <w:t xml:space="preserve">Male  </w:t>
            </w:r>
            <w:sdt>
              <w:sdtPr>
                <w:rPr>
                  <w:rFonts w:asciiTheme="majorHAnsi" w:hAnsiTheme="majorHAnsi" w:cstheme="majorHAnsi"/>
                  <w:sz w:val="22"/>
                  <w:szCs w:val="22"/>
                  <w:lang w:val="en-GB"/>
                </w:rPr>
                <w:id w:val="-1720965803"/>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en-GB"/>
                  </w:rPr>
                  <w:t>☐</w:t>
                </w:r>
              </w:sdtContent>
            </w:sdt>
            <w:r>
              <w:rPr>
                <w:rFonts w:asciiTheme="majorHAnsi" w:hAnsiTheme="majorHAnsi" w:cstheme="majorHAnsi"/>
                <w:sz w:val="22"/>
                <w:szCs w:val="22"/>
                <w:lang w:val="en-GB"/>
              </w:rPr>
              <w:t xml:space="preserve">     Female  </w:t>
            </w:r>
            <w:sdt>
              <w:sdtPr>
                <w:rPr>
                  <w:rFonts w:asciiTheme="majorHAnsi" w:hAnsiTheme="majorHAnsi" w:cstheme="majorHAnsi"/>
                  <w:sz w:val="22"/>
                  <w:szCs w:val="22"/>
                  <w:lang w:val="en-GB"/>
                </w:rPr>
                <w:id w:val="1962068826"/>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en-GB"/>
                  </w:rPr>
                  <w:t>☐</w:t>
                </w:r>
              </w:sdtContent>
            </w:sdt>
          </w:p>
        </w:tc>
        <w:tc>
          <w:tcPr>
            <w:tcW w:w="1843" w:type="dxa"/>
            <w:gridSpan w:val="2"/>
            <w:shd w:val="clear" w:color="auto" w:fill="E7E6E6"/>
            <w:vAlign w:val="center"/>
          </w:tcPr>
          <w:p w:rsidR="00C60042" w:rsidRPr="00C710D1" w:rsidRDefault="00FF5F58" w:rsidP="00FF5F58">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Nationality</w:t>
            </w:r>
            <w:r w:rsidR="00AA76C3" w:rsidRPr="00C710D1">
              <w:rPr>
                <w:rFonts w:asciiTheme="majorHAnsi" w:hAnsiTheme="majorHAnsi" w:cstheme="majorHAnsi"/>
                <w:sz w:val="22"/>
                <w:szCs w:val="22"/>
                <w:lang w:val="en-GB"/>
              </w:rPr>
              <w:t xml:space="preserve"> </w:t>
            </w:r>
            <w:r w:rsidR="00E94BEE" w:rsidRPr="00F01206">
              <w:rPr>
                <w:rStyle w:val="EndnoteReference"/>
                <w:rFonts w:asciiTheme="majorHAnsi" w:hAnsiTheme="majorHAnsi" w:cstheme="majorHAnsi"/>
                <w:b/>
                <w:color w:val="C00000"/>
                <w:sz w:val="22"/>
                <w:szCs w:val="22"/>
                <w:lang w:val="en-GB"/>
              </w:rPr>
              <w:t>1</w:t>
            </w:r>
          </w:p>
        </w:tc>
        <w:tc>
          <w:tcPr>
            <w:tcW w:w="4224" w:type="dxa"/>
            <w:gridSpan w:val="2"/>
            <w:shd w:val="clear" w:color="auto" w:fill="auto"/>
            <w:vAlign w:val="center"/>
          </w:tcPr>
          <w:p w:rsidR="001903D7" w:rsidRPr="00C710D1" w:rsidRDefault="001903D7" w:rsidP="009C4669">
            <w:pPr>
              <w:spacing w:after="0"/>
              <w:ind w:right="-992"/>
              <w:jc w:val="left"/>
              <w:rPr>
                <w:rFonts w:asciiTheme="majorHAnsi" w:hAnsiTheme="majorHAnsi" w:cstheme="majorHAnsi"/>
                <w:b/>
                <w:sz w:val="22"/>
                <w:szCs w:val="22"/>
                <w:lang w:val="en-GB"/>
              </w:rPr>
            </w:pPr>
          </w:p>
        </w:tc>
      </w:tr>
      <w:tr w:rsidR="00AF678D" w:rsidRPr="00C710D1" w:rsidTr="00AF678D">
        <w:trPr>
          <w:trHeight w:hRule="exact" w:val="454"/>
        </w:trPr>
        <w:tc>
          <w:tcPr>
            <w:tcW w:w="1129" w:type="dxa"/>
            <w:gridSpan w:val="2"/>
            <w:shd w:val="clear" w:color="auto" w:fill="E7E6E6"/>
            <w:vAlign w:val="center"/>
          </w:tcPr>
          <w:p w:rsidR="00AF678D" w:rsidRPr="00C710D1" w:rsidRDefault="00AF678D" w:rsidP="00D412E3">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E-mail</w:t>
            </w:r>
          </w:p>
        </w:tc>
        <w:tc>
          <w:tcPr>
            <w:tcW w:w="8477" w:type="dxa"/>
            <w:gridSpan w:val="7"/>
            <w:shd w:val="clear" w:color="auto" w:fill="auto"/>
            <w:vAlign w:val="center"/>
          </w:tcPr>
          <w:p w:rsidR="00AF678D" w:rsidRPr="00C710D1" w:rsidRDefault="00AF678D" w:rsidP="00C752AA">
            <w:pPr>
              <w:spacing w:after="0"/>
              <w:ind w:right="-992"/>
              <w:jc w:val="left"/>
              <w:rPr>
                <w:rFonts w:asciiTheme="majorHAnsi" w:hAnsiTheme="majorHAnsi" w:cstheme="majorHAnsi"/>
                <w:sz w:val="22"/>
                <w:szCs w:val="22"/>
                <w:lang w:val="en-GB"/>
              </w:rPr>
            </w:pPr>
          </w:p>
        </w:tc>
      </w:tr>
    </w:tbl>
    <w:p w:rsidR="006852C7" w:rsidRPr="00C710D1" w:rsidRDefault="006852C7" w:rsidP="0032299C">
      <w:pPr>
        <w:spacing w:after="0"/>
        <w:ind w:right="-992"/>
        <w:jc w:val="left"/>
        <w:rPr>
          <w:rFonts w:asciiTheme="majorHAnsi" w:hAnsiTheme="majorHAnsi" w:cstheme="majorHAnsi"/>
          <w:b/>
          <w:sz w:val="22"/>
          <w:szCs w:val="22"/>
          <w:lang w:val="en-GB"/>
        </w:rPr>
      </w:pPr>
    </w:p>
    <w:p w:rsidR="00BD0C31" w:rsidRPr="00835111" w:rsidRDefault="00BD0C31" w:rsidP="00AA1AA5">
      <w:pPr>
        <w:spacing w:after="60"/>
        <w:ind w:right="-992"/>
        <w:jc w:val="left"/>
        <w:rPr>
          <w:rFonts w:asciiTheme="majorHAnsi" w:hAnsiTheme="majorHAnsi" w:cstheme="majorHAnsi"/>
          <w:b/>
          <w:color w:val="0070C0"/>
          <w:szCs w:val="24"/>
          <w:lang w:val="en-GB"/>
        </w:rPr>
      </w:pPr>
      <w:r w:rsidRPr="00835111">
        <w:rPr>
          <w:rFonts w:asciiTheme="majorHAnsi" w:hAnsiTheme="majorHAnsi" w:cstheme="majorHAnsi"/>
          <w:b/>
          <w:color w:val="0070C0"/>
          <w:szCs w:val="24"/>
          <w:lang w:val="en-GB"/>
        </w:rPr>
        <w:t>The Sending Institution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43"/>
        <w:gridCol w:w="280"/>
        <w:gridCol w:w="528"/>
        <w:gridCol w:w="440"/>
        <w:gridCol w:w="975"/>
        <w:gridCol w:w="2004"/>
        <w:gridCol w:w="145"/>
        <w:gridCol w:w="1265"/>
        <w:gridCol w:w="417"/>
        <w:gridCol w:w="1140"/>
        <w:gridCol w:w="1669"/>
      </w:tblGrid>
      <w:tr w:rsidR="00EF039E" w:rsidRPr="00C710D1" w:rsidTr="008B59F9">
        <w:trPr>
          <w:trHeight w:hRule="exact" w:val="454"/>
        </w:trPr>
        <w:tc>
          <w:tcPr>
            <w:tcW w:w="743" w:type="dxa"/>
            <w:shd w:val="clear" w:color="auto" w:fill="E7E6E6"/>
            <w:vAlign w:val="center"/>
          </w:tcPr>
          <w:p w:rsidR="00EF039E" w:rsidRPr="00C710D1" w:rsidRDefault="00EF039E" w:rsidP="00D412E3">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Name</w:t>
            </w:r>
          </w:p>
        </w:tc>
        <w:tc>
          <w:tcPr>
            <w:tcW w:w="8863" w:type="dxa"/>
            <w:gridSpan w:val="10"/>
            <w:shd w:val="clear" w:color="auto" w:fill="auto"/>
            <w:vAlign w:val="center"/>
          </w:tcPr>
          <w:p w:rsidR="00EF039E" w:rsidRPr="00C710D1" w:rsidRDefault="00EF039E" w:rsidP="005614C2">
            <w:pPr>
              <w:spacing w:after="0"/>
              <w:ind w:right="-992"/>
              <w:jc w:val="left"/>
              <w:rPr>
                <w:rFonts w:asciiTheme="majorHAnsi" w:hAnsiTheme="majorHAnsi" w:cstheme="majorHAnsi"/>
                <w:sz w:val="22"/>
                <w:szCs w:val="22"/>
                <w:lang w:val="en-GB"/>
              </w:rPr>
            </w:pPr>
            <w:r w:rsidRPr="00C710D1">
              <w:rPr>
                <w:rFonts w:asciiTheme="majorHAnsi" w:hAnsiTheme="majorHAnsi" w:cstheme="majorHAnsi"/>
                <w:b/>
                <w:sz w:val="22"/>
                <w:szCs w:val="22"/>
                <w:lang w:val="en-GB"/>
              </w:rPr>
              <w:t>MU</w:t>
            </w:r>
            <w:r w:rsidR="005614C2">
              <w:rPr>
                <w:rFonts w:asciiTheme="majorHAnsi" w:hAnsiTheme="majorHAnsi" w:cstheme="majorHAnsi"/>
                <w:b/>
                <w:sz w:val="22"/>
                <w:szCs w:val="22"/>
                <w:lang w:val="en-GB"/>
              </w:rPr>
              <w:t>G</w:t>
            </w:r>
            <w:r w:rsidRPr="00C710D1">
              <w:rPr>
                <w:rFonts w:asciiTheme="majorHAnsi" w:hAnsiTheme="majorHAnsi" w:cstheme="majorHAnsi"/>
                <w:b/>
                <w:sz w:val="22"/>
                <w:szCs w:val="22"/>
                <w:lang w:val="en-GB"/>
              </w:rPr>
              <w:t>LA SITKI KO</w:t>
            </w:r>
            <w:r w:rsidR="005614C2">
              <w:rPr>
                <w:rFonts w:asciiTheme="majorHAnsi" w:hAnsiTheme="majorHAnsi" w:cstheme="majorHAnsi"/>
                <w:b/>
                <w:sz w:val="22"/>
                <w:szCs w:val="22"/>
                <w:lang w:val="en-GB"/>
              </w:rPr>
              <w:t>C</w:t>
            </w:r>
            <w:r w:rsidRPr="00C710D1">
              <w:rPr>
                <w:rFonts w:asciiTheme="majorHAnsi" w:hAnsiTheme="majorHAnsi" w:cstheme="majorHAnsi"/>
                <w:b/>
                <w:sz w:val="22"/>
                <w:szCs w:val="22"/>
                <w:lang w:val="en-GB"/>
              </w:rPr>
              <w:t>MAN UNIVERSITY</w:t>
            </w:r>
            <w:r w:rsidR="005614C2">
              <w:rPr>
                <w:rFonts w:asciiTheme="majorHAnsi" w:hAnsiTheme="majorHAnsi" w:cstheme="majorHAnsi"/>
                <w:b/>
                <w:sz w:val="22"/>
                <w:szCs w:val="22"/>
                <w:lang w:val="en-GB"/>
              </w:rPr>
              <w:t xml:space="preserve"> (MSKU)</w:t>
            </w:r>
          </w:p>
        </w:tc>
      </w:tr>
      <w:tr w:rsidR="00E94BEE" w:rsidRPr="00C710D1" w:rsidTr="005614C2">
        <w:trPr>
          <w:trHeight w:hRule="exact" w:val="768"/>
        </w:trPr>
        <w:tc>
          <w:tcPr>
            <w:tcW w:w="1555" w:type="dxa"/>
            <w:gridSpan w:val="3"/>
            <w:shd w:val="clear" w:color="auto" w:fill="E7E6E6"/>
            <w:vAlign w:val="center"/>
          </w:tcPr>
          <w:p w:rsidR="00F13C9B" w:rsidRPr="00C710D1" w:rsidRDefault="00F13C9B" w:rsidP="00F1274A">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Erasmus code</w:t>
            </w:r>
            <w:r w:rsidR="00AA76C3" w:rsidRPr="00F01206">
              <w:rPr>
                <w:rFonts w:asciiTheme="majorHAnsi" w:hAnsiTheme="majorHAnsi" w:cstheme="majorHAnsi"/>
                <w:b/>
                <w:color w:val="C00000"/>
                <w:sz w:val="22"/>
                <w:szCs w:val="22"/>
                <w:lang w:val="en-GB"/>
              </w:rPr>
              <w:t xml:space="preserve"> </w:t>
            </w:r>
            <w:r w:rsidR="00AA76C3" w:rsidRPr="00993279">
              <w:rPr>
                <w:rFonts w:asciiTheme="majorHAnsi" w:hAnsiTheme="majorHAnsi" w:cstheme="majorHAnsi"/>
                <w:b/>
                <w:color w:val="C00000"/>
                <w:sz w:val="22"/>
                <w:szCs w:val="22"/>
                <w:vertAlign w:val="superscript"/>
                <w:lang w:val="en-GB"/>
              </w:rPr>
              <w:t>2</w:t>
            </w:r>
            <w:r w:rsidRPr="00F01206">
              <w:rPr>
                <w:rFonts w:asciiTheme="majorHAnsi" w:hAnsiTheme="majorHAnsi" w:cstheme="majorHAnsi"/>
                <w:color w:val="C00000"/>
                <w:sz w:val="22"/>
                <w:szCs w:val="22"/>
                <w:vertAlign w:val="superscript"/>
                <w:lang w:val="en-GB"/>
              </w:rPr>
              <w:t xml:space="preserve"> </w:t>
            </w:r>
          </w:p>
        </w:tc>
        <w:tc>
          <w:tcPr>
            <w:tcW w:w="1417" w:type="dxa"/>
            <w:gridSpan w:val="2"/>
            <w:shd w:val="clear" w:color="auto" w:fill="auto"/>
            <w:vAlign w:val="center"/>
          </w:tcPr>
          <w:p w:rsidR="00F13C9B" w:rsidRPr="00C710D1" w:rsidRDefault="00E528C0" w:rsidP="00C752AA">
            <w:pPr>
              <w:spacing w:after="0"/>
              <w:ind w:right="-992"/>
              <w:jc w:val="left"/>
              <w:rPr>
                <w:rFonts w:asciiTheme="majorHAnsi" w:hAnsiTheme="majorHAnsi" w:cstheme="majorHAnsi"/>
                <w:sz w:val="22"/>
                <w:szCs w:val="22"/>
                <w:lang w:val="en-GB"/>
              </w:rPr>
            </w:pPr>
            <w:r w:rsidRPr="00C710D1">
              <w:rPr>
                <w:rFonts w:asciiTheme="majorHAnsi" w:hAnsiTheme="majorHAnsi" w:cstheme="majorHAnsi"/>
                <w:b/>
                <w:sz w:val="22"/>
                <w:szCs w:val="22"/>
                <w:lang w:val="en-GB"/>
              </w:rPr>
              <w:t>TR MUGLA01</w:t>
            </w:r>
          </w:p>
        </w:tc>
        <w:tc>
          <w:tcPr>
            <w:tcW w:w="1985" w:type="dxa"/>
            <w:shd w:val="clear" w:color="auto" w:fill="E7E6E6"/>
            <w:vAlign w:val="center"/>
          </w:tcPr>
          <w:p w:rsidR="00F13C9B" w:rsidRPr="00C710D1" w:rsidRDefault="00B048A1" w:rsidP="00E94BEE">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Faculty/</w:t>
            </w:r>
            <w:r w:rsidR="00C0051E" w:rsidRPr="00C710D1">
              <w:rPr>
                <w:rFonts w:asciiTheme="majorHAnsi" w:hAnsiTheme="majorHAnsi" w:cstheme="majorHAnsi"/>
                <w:sz w:val="22"/>
                <w:szCs w:val="22"/>
                <w:lang w:val="en-GB"/>
              </w:rPr>
              <w:t>Department</w:t>
            </w:r>
          </w:p>
        </w:tc>
        <w:tc>
          <w:tcPr>
            <w:tcW w:w="4649" w:type="dxa"/>
            <w:gridSpan w:val="5"/>
            <w:shd w:val="clear" w:color="auto" w:fill="auto"/>
            <w:vAlign w:val="center"/>
          </w:tcPr>
          <w:p w:rsidR="00F13C9B" w:rsidRPr="00C710D1" w:rsidRDefault="00F13C9B" w:rsidP="00C752AA">
            <w:pPr>
              <w:spacing w:after="0"/>
              <w:ind w:right="-992"/>
              <w:jc w:val="left"/>
              <w:rPr>
                <w:rFonts w:asciiTheme="majorHAnsi" w:hAnsiTheme="majorHAnsi" w:cstheme="majorHAnsi"/>
                <w:sz w:val="22"/>
                <w:szCs w:val="22"/>
                <w:lang w:val="en-GB"/>
              </w:rPr>
            </w:pPr>
          </w:p>
        </w:tc>
      </w:tr>
      <w:tr w:rsidR="008B59F9" w:rsidRPr="00C710D1" w:rsidTr="005614C2">
        <w:trPr>
          <w:trHeight w:val="450"/>
        </w:trPr>
        <w:tc>
          <w:tcPr>
            <w:tcW w:w="1024" w:type="dxa"/>
            <w:gridSpan w:val="2"/>
            <w:vMerge w:val="restart"/>
            <w:shd w:val="clear" w:color="auto" w:fill="E7E6E6"/>
            <w:vAlign w:val="center"/>
          </w:tcPr>
          <w:p w:rsidR="008B59F9" w:rsidRPr="00C710D1" w:rsidRDefault="008B59F9" w:rsidP="00D412E3">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Address</w:t>
            </w:r>
          </w:p>
        </w:tc>
        <w:tc>
          <w:tcPr>
            <w:tcW w:w="5350" w:type="dxa"/>
            <w:gridSpan w:val="6"/>
            <w:vMerge w:val="restart"/>
            <w:shd w:val="clear" w:color="auto" w:fill="auto"/>
            <w:vAlign w:val="center"/>
          </w:tcPr>
          <w:p w:rsidR="008B59F9" w:rsidRPr="00C710D1" w:rsidRDefault="008B59F9" w:rsidP="00E528C0">
            <w:pPr>
              <w:spacing w:after="0"/>
              <w:ind w:right="-992"/>
              <w:jc w:val="left"/>
              <w:rPr>
                <w:rFonts w:asciiTheme="majorHAnsi" w:hAnsiTheme="majorHAnsi" w:cstheme="majorHAnsi"/>
                <w:sz w:val="22"/>
                <w:szCs w:val="22"/>
                <w:lang w:val="en-US"/>
              </w:rPr>
            </w:pPr>
            <w:r w:rsidRPr="00C710D1">
              <w:rPr>
                <w:rFonts w:asciiTheme="majorHAnsi" w:hAnsiTheme="majorHAnsi" w:cstheme="majorHAnsi"/>
                <w:sz w:val="22"/>
                <w:szCs w:val="22"/>
                <w:lang w:val="en-US"/>
              </w:rPr>
              <w:t xml:space="preserve">Muğla Sıtkı Koçman </w:t>
            </w:r>
            <w:proofErr w:type="spellStart"/>
            <w:r w:rsidR="005614C2">
              <w:rPr>
                <w:rFonts w:asciiTheme="majorHAnsi" w:hAnsiTheme="majorHAnsi" w:cstheme="majorHAnsi"/>
                <w:sz w:val="22"/>
                <w:szCs w:val="22"/>
                <w:lang w:val="en-US"/>
              </w:rPr>
              <w:t>Üniversitesi</w:t>
            </w:r>
            <w:proofErr w:type="spellEnd"/>
            <w:r w:rsidR="005614C2">
              <w:rPr>
                <w:rFonts w:asciiTheme="majorHAnsi" w:hAnsiTheme="majorHAnsi" w:cstheme="majorHAnsi"/>
                <w:sz w:val="22"/>
                <w:szCs w:val="22"/>
                <w:lang w:val="en-US"/>
              </w:rPr>
              <w:t xml:space="preserve"> </w:t>
            </w:r>
            <w:proofErr w:type="spellStart"/>
            <w:r w:rsidR="005614C2">
              <w:rPr>
                <w:rFonts w:asciiTheme="majorHAnsi" w:hAnsiTheme="majorHAnsi" w:cstheme="majorHAnsi"/>
                <w:sz w:val="22"/>
                <w:szCs w:val="22"/>
                <w:lang w:val="en-US"/>
              </w:rPr>
              <w:t>Yerleşkesi</w:t>
            </w:r>
            <w:proofErr w:type="spellEnd"/>
          </w:p>
          <w:p w:rsidR="005614C2" w:rsidRDefault="005614C2" w:rsidP="005614C2">
            <w:pPr>
              <w:spacing w:after="0"/>
              <w:ind w:right="-992"/>
              <w:jc w:val="left"/>
              <w:rPr>
                <w:rFonts w:asciiTheme="majorHAnsi" w:hAnsiTheme="majorHAnsi" w:cstheme="majorHAnsi"/>
                <w:sz w:val="22"/>
                <w:szCs w:val="22"/>
                <w:lang w:val="en-US"/>
              </w:rPr>
            </w:pPr>
            <w:r>
              <w:rPr>
                <w:rFonts w:asciiTheme="majorHAnsi" w:hAnsiTheme="majorHAnsi" w:cstheme="majorHAnsi"/>
                <w:sz w:val="22"/>
                <w:szCs w:val="22"/>
                <w:lang w:val="en-US"/>
              </w:rPr>
              <w:t xml:space="preserve">Kötekli </w:t>
            </w:r>
            <w:proofErr w:type="spellStart"/>
            <w:r>
              <w:rPr>
                <w:rFonts w:asciiTheme="majorHAnsi" w:hAnsiTheme="majorHAnsi" w:cstheme="majorHAnsi"/>
                <w:sz w:val="22"/>
                <w:szCs w:val="22"/>
                <w:lang w:val="en-US"/>
              </w:rPr>
              <w:t>Mahallesi</w:t>
            </w:r>
            <w:proofErr w:type="spellEnd"/>
            <w:r>
              <w:rPr>
                <w:rFonts w:asciiTheme="majorHAnsi" w:hAnsiTheme="majorHAnsi" w:cstheme="majorHAnsi"/>
                <w:sz w:val="22"/>
                <w:szCs w:val="22"/>
                <w:lang w:val="en-US"/>
              </w:rPr>
              <w:t xml:space="preserve">, </w:t>
            </w:r>
            <w:proofErr w:type="spellStart"/>
            <w:r w:rsidR="008B59F9" w:rsidRPr="00C710D1">
              <w:rPr>
                <w:rFonts w:asciiTheme="majorHAnsi" w:hAnsiTheme="majorHAnsi" w:cstheme="majorHAnsi"/>
                <w:sz w:val="22"/>
                <w:szCs w:val="22"/>
                <w:lang w:val="en-US"/>
              </w:rPr>
              <w:t>Menteşe</w:t>
            </w:r>
            <w:proofErr w:type="spellEnd"/>
          </w:p>
          <w:p w:rsidR="008B59F9" w:rsidRPr="00C710D1" w:rsidRDefault="008B59F9" w:rsidP="005614C2">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US"/>
              </w:rPr>
              <w:t>48000 Muğla</w:t>
            </w:r>
          </w:p>
        </w:tc>
        <w:tc>
          <w:tcPr>
            <w:tcW w:w="1559" w:type="dxa"/>
            <w:gridSpan w:val="2"/>
            <w:shd w:val="clear" w:color="auto" w:fill="E7E6E6"/>
            <w:vAlign w:val="center"/>
          </w:tcPr>
          <w:p w:rsidR="008B59F9" w:rsidRPr="00C710D1" w:rsidRDefault="008B59F9" w:rsidP="008B59F9">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Country</w:t>
            </w:r>
          </w:p>
        </w:tc>
        <w:tc>
          <w:tcPr>
            <w:tcW w:w="1673" w:type="dxa"/>
            <w:shd w:val="clear" w:color="auto" w:fill="auto"/>
            <w:vAlign w:val="center"/>
          </w:tcPr>
          <w:p w:rsidR="008B59F9" w:rsidRPr="00F1274A" w:rsidRDefault="008B59F9" w:rsidP="008B59F9">
            <w:pPr>
              <w:spacing w:after="0"/>
              <w:ind w:right="-992"/>
              <w:jc w:val="left"/>
              <w:rPr>
                <w:rFonts w:asciiTheme="majorHAnsi" w:hAnsiTheme="majorHAnsi" w:cstheme="majorHAnsi"/>
                <w:b/>
                <w:sz w:val="22"/>
                <w:szCs w:val="22"/>
                <w:lang w:val="en-GB"/>
              </w:rPr>
            </w:pPr>
            <w:r w:rsidRPr="00F1274A">
              <w:rPr>
                <w:rFonts w:asciiTheme="majorHAnsi" w:hAnsiTheme="majorHAnsi" w:cstheme="majorHAnsi"/>
                <w:b/>
                <w:sz w:val="22"/>
                <w:szCs w:val="22"/>
                <w:lang w:val="en-GB"/>
              </w:rPr>
              <w:t>T</w:t>
            </w:r>
            <w:r>
              <w:rPr>
                <w:rFonts w:asciiTheme="majorHAnsi" w:hAnsiTheme="majorHAnsi" w:cstheme="majorHAnsi"/>
                <w:b/>
                <w:sz w:val="22"/>
                <w:szCs w:val="22"/>
                <w:lang w:val="en-GB"/>
              </w:rPr>
              <w:t>ÜRKİYE</w:t>
            </w:r>
          </w:p>
        </w:tc>
      </w:tr>
      <w:tr w:rsidR="008B59F9" w:rsidRPr="00C710D1" w:rsidTr="005614C2">
        <w:trPr>
          <w:trHeight w:hRule="exact" w:val="450"/>
        </w:trPr>
        <w:tc>
          <w:tcPr>
            <w:tcW w:w="1024" w:type="dxa"/>
            <w:gridSpan w:val="2"/>
            <w:vMerge/>
            <w:shd w:val="clear" w:color="auto" w:fill="E7E6E6"/>
            <w:vAlign w:val="center"/>
          </w:tcPr>
          <w:p w:rsidR="008B59F9" w:rsidRPr="00C710D1" w:rsidRDefault="008B59F9" w:rsidP="00D412E3">
            <w:pPr>
              <w:spacing w:after="0"/>
              <w:ind w:right="-992"/>
              <w:jc w:val="left"/>
              <w:rPr>
                <w:rFonts w:asciiTheme="majorHAnsi" w:hAnsiTheme="majorHAnsi" w:cstheme="majorHAnsi"/>
                <w:sz w:val="22"/>
                <w:szCs w:val="22"/>
                <w:lang w:val="en-GB"/>
              </w:rPr>
            </w:pPr>
          </w:p>
        </w:tc>
        <w:tc>
          <w:tcPr>
            <w:tcW w:w="5350" w:type="dxa"/>
            <w:gridSpan w:val="6"/>
            <w:vMerge/>
            <w:shd w:val="clear" w:color="auto" w:fill="auto"/>
            <w:vAlign w:val="center"/>
          </w:tcPr>
          <w:p w:rsidR="008B59F9" w:rsidRPr="00C710D1" w:rsidRDefault="008B59F9" w:rsidP="00E528C0">
            <w:pPr>
              <w:spacing w:after="0"/>
              <w:ind w:right="-992"/>
              <w:jc w:val="left"/>
              <w:rPr>
                <w:rFonts w:asciiTheme="majorHAnsi" w:hAnsiTheme="majorHAnsi" w:cstheme="majorHAnsi"/>
                <w:sz w:val="22"/>
                <w:szCs w:val="22"/>
                <w:lang w:val="en-US"/>
              </w:rPr>
            </w:pPr>
          </w:p>
        </w:tc>
        <w:tc>
          <w:tcPr>
            <w:tcW w:w="1559" w:type="dxa"/>
            <w:gridSpan w:val="2"/>
            <w:shd w:val="clear" w:color="auto" w:fill="E7E6E6"/>
            <w:vAlign w:val="center"/>
          </w:tcPr>
          <w:p w:rsidR="008B59F9" w:rsidRPr="00C710D1" w:rsidRDefault="008B59F9" w:rsidP="008B59F9">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 xml:space="preserve">Country code </w:t>
            </w:r>
            <w:r w:rsidRPr="00F01206">
              <w:rPr>
                <w:rStyle w:val="EndnoteReference"/>
                <w:rFonts w:asciiTheme="majorHAnsi" w:hAnsiTheme="majorHAnsi" w:cstheme="majorHAnsi"/>
                <w:b/>
                <w:color w:val="C00000"/>
              </w:rPr>
              <w:t>3</w:t>
            </w:r>
          </w:p>
        </w:tc>
        <w:tc>
          <w:tcPr>
            <w:tcW w:w="1673" w:type="dxa"/>
            <w:shd w:val="clear" w:color="auto" w:fill="auto"/>
            <w:vAlign w:val="center"/>
          </w:tcPr>
          <w:p w:rsidR="008B59F9" w:rsidRPr="00F1274A" w:rsidRDefault="008B59F9" w:rsidP="008B59F9">
            <w:pPr>
              <w:spacing w:after="0"/>
              <w:ind w:right="-992"/>
              <w:jc w:val="left"/>
              <w:rPr>
                <w:rFonts w:asciiTheme="majorHAnsi" w:hAnsiTheme="majorHAnsi" w:cstheme="majorHAnsi"/>
                <w:b/>
                <w:sz w:val="22"/>
                <w:szCs w:val="22"/>
                <w:lang w:val="en-GB"/>
              </w:rPr>
            </w:pPr>
            <w:r>
              <w:rPr>
                <w:rFonts w:asciiTheme="majorHAnsi" w:hAnsiTheme="majorHAnsi" w:cstheme="majorHAnsi"/>
                <w:b/>
                <w:sz w:val="22"/>
                <w:szCs w:val="22"/>
                <w:lang w:val="en-GB"/>
              </w:rPr>
              <w:t>TR</w:t>
            </w:r>
          </w:p>
        </w:tc>
      </w:tr>
      <w:tr w:rsidR="00E94BEE" w:rsidRPr="00C710D1" w:rsidTr="008B59F9">
        <w:trPr>
          <w:trHeight w:hRule="exact" w:val="907"/>
        </w:trPr>
        <w:tc>
          <w:tcPr>
            <w:tcW w:w="1995" w:type="dxa"/>
            <w:gridSpan w:val="4"/>
            <w:shd w:val="clear" w:color="auto" w:fill="E7E6E6"/>
            <w:vAlign w:val="center"/>
          </w:tcPr>
          <w:p w:rsidR="009B18BB" w:rsidRPr="00C710D1" w:rsidRDefault="00315958" w:rsidP="00FF5F58">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 xml:space="preserve">Contact person </w:t>
            </w:r>
            <w:r w:rsidRPr="00C710D1">
              <w:rPr>
                <w:rFonts w:asciiTheme="majorHAnsi" w:hAnsiTheme="majorHAnsi" w:cstheme="majorHAnsi"/>
                <w:sz w:val="22"/>
                <w:szCs w:val="22"/>
                <w:lang w:val="en-GB"/>
              </w:rPr>
              <w:br/>
            </w:r>
            <w:r w:rsidR="00060AB1" w:rsidRPr="00C710D1">
              <w:rPr>
                <w:rFonts w:asciiTheme="majorHAnsi" w:hAnsiTheme="majorHAnsi" w:cstheme="majorHAnsi"/>
                <w:sz w:val="22"/>
                <w:szCs w:val="22"/>
                <w:lang w:val="en-GB"/>
              </w:rPr>
              <w:t>name</w:t>
            </w:r>
            <w:r w:rsidR="00FF5F58" w:rsidRPr="00C710D1">
              <w:rPr>
                <w:rFonts w:asciiTheme="majorHAnsi" w:hAnsiTheme="majorHAnsi" w:cstheme="majorHAnsi"/>
                <w:sz w:val="22"/>
                <w:szCs w:val="22"/>
                <w:lang w:val="en-GB"/>
              </w:rPr>
              <w:t xml:space="preserve"> and position</w:t>
            </w:r>
          </w:p>
        </w:tc>
        <w:tc>
          <w:tcPr>
            <w:tcW w:w="3108" w:type="dxa"/>
            <w:gridSpan w:val="3"/>
            <w:shd w:val="clear" w:color="auto" w:fill="auto"/>
            <w:vAlign w:val="center"/>
          </w:tcPr>
          <w:p w:rsidR="00E528C0" w:rsidRPr="00C710D1" w:rsidRDefault="00E528C0" w:rsidP="00E528C0">
            <w:pPr>
              <w:spacing w:after="0"/>
              <w:ind w:right="-992"/>
              <w:jc w:val="left"/>
              <w:rPr>
                <w:rFonts w:asciiTheme="majorHAnsi" w:hAnsiTheme="majorHAnsi" w:cstheme="majorHAnsi"/>
                <w:sz w:val="22"/>
                <w:szCs w:val="22"/>
                <w:lang w:val="de-DE"/>
              </w:rPr>
            </w:pPr>
            <w:r w:rsidRPr="00C710D1">
              <w:rPr>
                <w:rFonts w:asciiTheme="majorHAnsi" w:hAnsiTheme="majorHAnsi" w:cstheme="majorHAnsi"/>
                <w:sz w:val="22"/>
                <w:szCs w:val="22"/>
                <w:lang w:val="de-DE"/>
              </w:rPr>
              <w:t>Demet Kutucuoğlu, MSc.</w:t>
            </w:r>
          </w:p>
          <w:p w:rsidR="009C4669" w:rsidRDefault="00E528C0" w:rsidP="005614C2">
            <w:pPr>
              <w:spacing w:after="0"/>
              <w:ind w:right="-992"/>
              <w:jc w:val="left"/>
              <w:rPr>
                <w:rFonts w:asciiTheme="majorHAnsi" w:hAnsiTheme="majorHAnsi" w:cstheme="majorHAnsi"/>
                <w:sz w:val="22"/>
                <w:szCs w:val="22"/>
                <w:lang w:val="de-DE"/>
              </w:rPr>
            </w:pPr>
            <w:r w:rsidRPr="00C710D1">
              <w:rPr>
                <w:rFonts w:asciiTheme="majorHAnsi" w:hAnsiTheme="majorHAnsi" w:cstheme="majorHAnsi"/>
                <w:sz w:val="22"/>
                <w:szCs w:val="22"/>
                <w:lang w:val="de-DE"/>
              </w:rPr>
              <w:t>Erasmus</w:t>
            </w:r>
            <w:r w:rsidR="00FD6A4D" w:rsidRPr="00C710D1">
              <w:rPr>
                <w:rFonts w:asciiTheme="majorHAnsi" w:hAnsiTheme="majorHAnsi" w:cstheme="majorHAnsi"/>
                <w:sz w:val="22"/>
                <w:szCs w:val="22"/>
                <w:lang w:val="de-DE"/>
              </w:rPr>
              <w:t xml:space="preserve">+ </w:t>
            </w:r>
            <w:r w:rsidR="00E94BEE" w:rsidRPr="00C710D1">
              <w:rPr>
                <w:rFonts w:asciiTheme="majorHAnsi" w:hAnsiTheme="majorHAnsi" w:cstheme="majorHAnsi"/>
                <w:sz w:val="22"/>
                <w:szCs w:val="22"/>
                <w:lang w:val="de-DE"/>
              </w:rPr>
              <w:t xml:space="preserve">Programme Manager </w:t>
            </w:r>
          </w:p>
          <w:p w:rsidR="005614C2" w:rsidRPr="00C710D1" w:rsidRDefault="005614C2" w:rsidP="005614C2">
            <w:pPr>
              <w:spacing w:after="0"/>
              <w:ind w:right="-992"/>
              <w:jc w:val="left"/>
              <w:rPr>
                <w:rFonts w:asciiTheme="majorHAnsi" w:hAnsiTheme="majorHAnsi" w:cstheme="majorHAnsi"/>
                <w:sz w:val="22"/>
                <w:szCs w:val="22"/>
                <w:lang w:val="en-GB"/>
              </w:rPr>
            </w:pPr>
            <w:r>
              <w:rPr>
                <w:rFonts w:asciiTheme="majorHAnsi" w:hAnsiTheme="majorHAnsi" w:cstheme="majorHAnsi"/>
                <w:sz w:val="22"/>
                <w:szCs w:val="22"/>
                <w:lang w:val="de-DE"/>
              </w:rPr>
              <w:t>International Relations Office</w:t>
            </w:r>
          </w:p>
        </w:tc>
        <w:tc>
          <w:tcPr>
            <w:tcW w:w="1688" w:type="dxa"/>
            <w:gridSpan w:val="2"/>
            <w:shd w:val="clear" w:color="auto" w:fill="E7E6E6"/>
            <w:vAlign w:val="center"/>
          </w:tcPr>
          <w:p w:rsidR="009B18BB" w:rsidRPr="00C710D1" w:rsidRDefault="00CC43F4" w:rsidP="00D412E3">
            <w:pPr>
              <w:spacing w:after="0"/>
              <w:ind w:right="-992"/>
              <w:jc w:val="left"/>
              <w:rPr>
                <w:rFonts w:asciiTheme="majorHAnsi" w:hAnsiTheme="majorHAnsi" w:cstheme="majorHAnsi"/>
                <w:b/>
                <w:sz w:val="22"/>
                <w:szCs w:val="22"/>
              </w:rPr>
            </w:pPr>
            <w:r w:rsidRPr="00C710D1">
              <w:rPr>
                <w:rFonts w:asciiTheme="majorHAnsi" w:hAnsiTheme="majorHAnsi" w:cstheme="majorHAnsi"/>
                <w:sz w:val="22"/>
                <w:szCs w:val="22"/>
              </w:rPr>
              <w:t xml:space="preserve">Contact </w:t>
            </w:r>
            <w:r w:rsidRPr="00C710D1">
              <w:rPr>
                <w:rFonts w:asciiTheme="majorHAnsi" w:hAnsiTheme="majorHAnsi" w:cstheme="majorHAnsi"/>
                <w:sz w:val="22"/>
                <w:szCs w:val="22"/>
                <w:lang w:val="en-US"/>
              </w:rPr>
              <w:t>person</w:t>
            </w:r>
            <w:r w:rsidRPr="00C710D1">
              <w:rPr>
                <w:rFonts w:asciiTheme="majorHAnsi" w:hAnsiTheme="majorHAnsi" w:cstheme="majorHAnsi"/>
                <w:sz w:val="22"/>
                <w:szCs w:val="22"/>
                <w:lang w:val="en-US"/>
              </w:rPr>
              <w:br/>
              <w:t>e-mail</w:t>
            </w:r>
            <w:r w:rsidR="00060AB1" w:rsidRPr="00C710D1">
              <w:rPr>
                <w:rFonts w:asciiTheme="majorHAnsi" w:hAnsiTheme="majorHAnsi" w:cstheme="majorHAnsi"/>
                <w:sz w:val="22"/>
                <w:szCs w:val="22"/>
                <w:lang w:val="en-US"/>
              </w:rPr>
              <w:t xml:space="preserve"> / phone</w:t>
            </w:r>
          </w:p>
        </w:tc>
        <w:tc>
          <w:tcPr>
            <w:tcW w:w="2815" w:type="dxa"/>
            <w:gridSpan w:val="2"/>
            <w:shd w:val="clear" w:color="auto" w:fill="auto"/>
            <w:vAlign w:val="center"/>
          </w:tcPr>
          <w:p w:rsidR="00E528C0" w:rsidRPr="00C710D1" w:rsidRDefault="00E528C0" w:rsidP="00E528C0">
            <w:pPr>
              <w:spacing w:after="0"/>
              <w:ind w:right="-992"/>
              <w:jc w:val="left"/>
              <w:rPr>
                <w:rFonts w:asciiTheme="majorHAnsi" w:hAnsiTheme="majorHAnsi" w:cstheme="majorHAnsi"/>
                <w:sz w:val="22"/>
                <w:szCs w:val="22"/>
                <w:lang w:val="fr-BE"/>
              </w:rPr>
            </w:pPr>
            <w:r w:rsidRPr="00C710D1">
              <w:rPr>
                <w:rFonts w:asciiTheme="majorHAnsi" w:hAnsiTheme="majorHAnsi" w:cstheme="majorHAnsi"/>
                <w:sz w:val="22"/>
                <w:szCs w:val="22"/>
                <w:lang w:val="fr-BE"/>
              </w:rPr>
              <w:t xml:space="preserve">E-mail : </w:t>
            </w:r>
            <w:hyperlink r:id="rId8" w:history="1">
              <w:r w:rsidRPr="00C710D1">
                <w:rPr>
                  <w:rStyle w:val="Hyperlink"/>
                  <w:rFonts w:asciiTheme="majorHAnsi" w:hAnsiTheme="majorHAnsi" w:cstheme="majorHAnsi"/>
                  <w:color w:val="auto"/>
                  <w:sz w:val="22"/>
                  <w:szCs w:val="22"/>
                  <w:u w:val="none"/>
                  <w:lang w:val="fr-BE"/>
                </w:rPr>
                <w:t>intoffice@mu.edu.tr</w:t>
              </w:r>
            </w:hyperlink>
          </w:p>
          <w:p w:rsidR="005719B4" w:rsidRPr="00C710D1" w:rsidRDefault="00E528C0" w:rsidP="00E528C0">
            <w:pPr>
              <w:spacing w:after="0"/>
              <w:ind w:right="-992"/>
              <w:jc w:val="left"/>
              <w:rPr>
                <w:rFonts w:asciiTheme="majorHAnsi" w:hAnsiTheme="majorHAnsi" w:cstheme="majorHAnsi"/>
                <w:sz w:val="22"/>
                <w:szCs w:val="22"/>
              </w:rPr>
            </w:pPr>
            <w:r w:rsidRPr="00C710D1">
              <w:rPr>
                <w:rFonts w:asciiTheme="majorHAnsi" w:hAnsiTheme="majorHAnsi" w:cstheme="majorHAnsi"/>
                <w:sz w:val="22"/>
                <w:szCs w:val="22"/>
                <w:lang w:val="fr-BE"/>
              </w:rPr>
              <w:t>Phone : +90 252 211 1960</w:t>
            </w:r>
          </w:p>
        </w:tc>
      </w:tr>
    </w:tbl>
    <w:p w:rsidR="00B256DE" w:rsidRPr="00C710D1" w:rsidRDefault="00B256DE" w:rsidP="0032299C">
      <w:pPr>
        <w:spacing w:after="0"/>
        <w:ind w:right="-992"/>
        <w:jc w:val="left"/>
        <w:rPr>
          <w:rFonts w:asciiTheme="majorHAnsi" w:hAnsiTheme="majorHAnsi" w:cstheme="majorHAnsi"/>
          <w:b/>
          <w:sz w:val="22"/>
          <w:szCs w:val="22"/>
          <w:lang w:val="en-GB"/>
        </w:rPr>
      </w:pPr>
    </w:p>
    <w:p w:rsidR="001E13D3" w:rsidRPr="00C710D1" w:rsidRDefault="005614C2" w:rsidP="00AA1AA5">
      <w:pPr>
        <w:spacing w:after="60"/>
        <w:ind w:right="-992"/>
        <w:jc w:val="left"/>
        <w:rPr>
          <w:rFonts w:asciiTheme="majorHAnsi" w:hAnsiTheme="majorHAnsi" w:cstheme="majorHAnsi"/>
          <w:b/>
          <w:szCs w:val="24"/>
          <w:lang w:val="en-GB"/>
        </w:rPr>
      </w:pPr>
      <w:r>
        <w:rPr>
          <w:rFonts w:asciiTheme="majorHAnsi" w:hAnsiTheme="majorHAnsi" w:cstheme="majorHAnsi"/>
          <w:b/>
          <w:color w:val="0070C0"/>
          <w:szCs w:val="24"/>
          <w:lang w:val="en-GB"/>
        </w:rPr>
        <w:t xml:space="preserve">The Receiving Organisation </w:t>
      </w:r>
      <w:r w:rsidR="00AA76C3" w:rsidRPr="00F01206">
        <w:rPr>
          <w:rFonts w:asciiTheme="majorHAnsi" w:hAnsiTheme="majorHAnsi" w:cstheme="majorHAnsi"/>
          <w:b/>
          <w:color w:val="C00000"/>
          <w:sz w:val="22"/>
          <w:szCs w:val="22"/>
          <w:vertAlign w:val="superscript"/>
          <w:lang w:val="en-GB"/>
        </w:rPr>
        <w:t>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38"/>
        <w:gridCol w:w="323"/>
        <w:gridCol w:w="376"/>
        <w:gridCol w:w="266"/>
        <w:gridCol w:w="992"/>
        <w:gridCol w:w="1772"/>
        <w:gridCol w:w="638"/>
        <w:gridCol w:w="164"/>
        <w:gridCol w:w="977"/>
        <w:gridCol w:w="571"/>
        <w:gridCol w:w="250"/>
        <w:gridCol w:w="2120"/>
      </w:tblGrid>
      <w:tr w:rsidR="00E94BEE" w:rsidRPr="00C710D1" w:rsidTr="008B59F9">
        <w:trPr>
          <w:trHeight w:val="454"/>
        </w:trPr>
        <w:tc>
          <w:tcPr>
            <w:tcW w:w="819" w:type="dxa"/>
            <w:shd w:val="clear" w:color="auto" w:fill="E7E6E6"/>
            <w:vAlign w:val="center"/>
          </w:tcPr>
          <w:p w:rsidR="00FF5F58" w:rsidRPr="00C710D1" w:rsidRDefault="00FF5F58" w:rsidP="00D412E3">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 xml:space="preserve">Name </w:t>
            </w:r>
          </w:p>
        </w:tc>
        <w:tc>
          <w:tcPr>
            <w:tcW w:w="8787" w:type="dxa"/>
            <w:gridSpan w:val="12"/>
            <w:shd w:val="clear" w:color="auto" w:fill="auto"/>
            <w:vAlign w:val="center"/>
          </w:tcPr>
          <w:p w:rsidR="00FF5F58" w:rsidRPr="00717ED4" w:rsidRDefault="00FF5F58" w:rsidP="00C752AA">
            <w:pPr>
              <w:spacing w:after="0"/>
              <w:ind w:right="-992"/>
              <w:jc w:val="left"/>
              <w:rPr>
                <w:rFonts w:asciiTheme="majorHAnsi" w:hAnsiTheme="majorHAnsi" w:cstheme="majorHAnsi"/>
                <w:b/>
                <w:sz w:val="22"/>
                <w:szCs w:val="22"/>
                <w:lang w:val="en-GB"/>
              </w:rPr>
            </w:pPr>
          </w:p>
        </w:tc>
      </w:tr>
      <w:tr w:rsidR="00E94BEE" w:rsidRPr="00C710D1" w:rsidTr="005614C2">
        <w:trPr>
          <w:trHeight w:val="708"/>
        </w:trPr>
        <w:tc>
          <w:tcPr>
            <w:tcW w:w="1480" w:type="dxa"/>
            <w:gridSpan w:val="3"/>
            <w:tcBorders>
              <w:bottom w:val="single" w:sz="4" w:space="0" w:color="auto"/>
            </w:tcBorders>
            <w:shd w:val="clear" w:color="auto" w:fill="E7E6E6"/>
            <w:vAlign w:val="center"/>
          </w:tcPr>
          <w:p w:rsidR="00314143" w:rsidRPr="00C710D1" w:rsidRDefault="00314143" w:rsidP="00D412E3">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 xml:space="preserve">Erasmus code </w:t>
            </w:r>
          </w:p>
          <w:p w:rsidR="00314143" w:rsidRPr="00C710D1" w:rsidRDefault="00314143" w:rsidP="00D412E3">
            <w:pPr>
              <w:spacing w:after="0"/>
              <w:ind w:right="-992"/>
              <w:jc w:val="left"/>
              <w:rPr>
                <w:rFonts w:asciiTheme="majorHAnsi" w:hAnsiTheme="majorHAnsi" w:cstheme="majorHAnsi"/>
                <w:i/>
                <w:sz w:val="22"/>
                <w:szCs w:val="22"/>
                <w:lang w:val="en-GB"/>
              </w:rPr>
            </w:pPr>
            <w:r w:rsidRPr="00C710D1">
              <w:rPr>
                <w:rFonts w:asciiTheme="majorHAnsi" w:hAnsiTheme="majorHAnsi" w:cstheme="majorHAnsi"/>
                <w:i/>
                <w:sz w:val="22"/>
                <w:szCs w:val="22"/>
                <w:lang w:val="en-GB"/>
              </w:rPr>
              <w:t>(</w:t>
            </w:r>
            <w:r w:rsidR="008A46E1" w:rsidRPr="00C710D1">
              <w:rPr>
                <w:rFonts w:asciiTheme="majorHAnsi" w:hAnsiTheme="majorHAnsi" w:cstheme="majorHAnsi"/>
                <w:i/>
                <w:sz w:val="22"/>
                <w:szCs w:val="22"/>
                <w:lang w:val="en-GB"/>
              </w:rPr>
              <w:t>if</w:t>
            </w:r>
            <w:r w:rsidRPr="00C710D1">
              <w:rPr>
                <w:rFonts w:asciiTheme="majorHAnsi" w:hAnsiTheme="majorHAnsi" w:cstheme="majorHAnsi"/>
                <w:i/>
                <w:sz w:val="22"/>
                <w:szCs w:val="22"/>
                <w:lang w:val="en-GB"/>
              </w:rPr>
              <w:t xml:space="preserve"> applicable)</w:t>
            </w:r>
          </w:p>
        </w:tc>
        <w:tc>
          <w:tcPr>
            <w:tcW w:w="1634" w:type="dxa"/>
            <w:gridSpan w:val="3"/>
            <w:shd w:val="clear" w:color="auto" w:fill="auto"/>
            <w:vAlign w:val="center"/>
          </w:tcPr>
          <w:p w:rsidR="00314143" w:rsidRPr="00717ED4" w:rsidRDefault="00314143" w:rsidP="00D412E3">
            <w:pPr>
              <w:spacing w:after="0"/>
              <w:ind w:right="-992"/>
              <w:jc w:val="left"/>
              <w:rPr>
                <w:rFonts w:asciiTheme="majorHAnsi" w:hAnsiTheme="majorHAnsi" w:cstheme="majorHAnsi"/>
                <w:b/>
                <w:sz w:val="22"/>
                <w:szCs w:val="22"/>
                <w:lang w:val="en-GB"/>
              </w:rPr>
            </w:pPr>
          </w:p>
        </w:tc>
        <w:tc>
          <w:tcPr>
            <w:tcW w:w="2574" w:type="dxa"/>
            <w:gridSpan w:val="3"/>
            <w:shd w:val="clear" w:color="auto" w:fill="E7E6E6"/>
            <w:vAlign w:val="center"/>
          </w:tcPr>
          <w:p w:rsidR="005614C2" w:rsidRDefault="00E94BEE" w:rsidP="00E94BEE">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Faculty/</w:t>
            </w:r>
            <w:r w:rsidR="007D6641" w:rsidRPr="00C710D1">
              <w:rPr>
                <w:rFonts w:asciiTheme="majorHAnsi" w:hAnsiTheme="majorHAnsi" w:cstheme="majorHAnsi"/>
                <w:sz w:val="22"/>
                <w:szCs w:val="22"/>
                <w:lang w:val="en-GB"/>
              </w:rPr>
              <w:t>Department</w:t>
            </w:r>
            <w:r w:rsidR="00F1274A">
              <w:rPr>
                <w:rFonts w:asciiTheme="majorHAnsi" w:hAnsiTheme="majorHAnsi" w:cstheme="majorHAnsi"/>
                <w:sz w:val="22"/>
                <w:szCs w:val="22"/>
                <w:lang w:val="en-GB"/>
              </w:rPr>
              <w:t>/Unit</w:t>
            </w:r>
          </w:p>
          <w:p w:rsidR="00314143" w:rsidRPr="00C710D1" w:rsidRDefault="005614C2" w:rsidP="00E94BEE">
            <w:pPr>
              <w:spacing w:after="0"/>
              <w:ind w:right="-992"/>
              <w:jc w:val="left"/>
              <w:rPr>
                <w:rFonts w:asciiTheme="majorHAnsi" w:hAnsiTheme="majorHAnsi" w:cstheme="majorHAnsi"/>
                <w:sz w:val="22"/>
                <w:szCs w:val="22"/>
                <w:lang w:val="en-GB"/>
              </w:rPr>
            </w:pPr>
            <w:r w:rsidRPr="00C710D1">
              <w:rPr>
                <w:rFonts w:asciiTheme="majorHAnsi" w:hAnsiTheme="majorHAnsi" w:cstheme="majorHAnsi"/>
                <w:i/>
                <w:sz w:val="22"/>
                <w:szCs w:val="22"/>
                <w:lang w:val="en-GB"/>
              </w:rPr>
              <w:t>(if applicable)</w:t>
            </w:r>
          </w:p>
        </w:tc>
        <w:tc>
          <w:tcPr>
            <w:tcW w:w="3918" w:type="dxa"/>
            <w:gridSpan w:val="4"/>
            <w:shd w:val="clear" w:color="auto" w:fill="auto"/>
            <w:vAlign w:val="center"/>
          </w:tcPr>
          <w:p w:rsidR="00314143" w:rsidRPr="00C710D1" w:rsidRDefault="00314143" w:rsidP="00C752AA">
            <w:pPr>
              <w:spacing w:after="0"/>
              <w:ind w:right="-992"/>
              <w:jc w:val="left"/>
              <w:rPr>
                <w:rFonts w:asciiTheme="majorHAnsi" w:hAnsiTheme="majorHAnsi" w:cstheme="majorHAnsi"/>
                <w:sz w:val="22"/>
                <w:szCs w:val="22"/>
                <w:lang w:val="en-GB"/>
              </w:rPr>
            </w:pPr>
          </w:p>
        </w:tc>
      </w:tr>
      <w:tr w:rsidR="008B59F9" w:rsidRPr="00C710D1" w:rsidTr="008B59F9">
        <w:trPr>
          <w:trHeight w:val="428"/>
        </w:trPr>
        <w:tc>
          <w:tcPr>
            <w:tcW w:w="1157" w:type="dxa"/>
            <w:gridSpan w:val="2"/>
            <w:vMerge w:val="restart"/>
            <w:shd w:val="clear" w:color="auto" w:fill="E7E6E6"/>
            <w:vAlign w:val="center"/>
          </w:tcPr>
          <w:p w:rsidR="008B59F9" w:rsidRPr="00C710D1" w:rsidRDefault="008B59F9" w:rsidP="00D412E3">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Address</w:t>
            </w:r>
          </w:p>
        </w:tc>
        <w:tc>
          <w:tcPr>
            <w:tcW w:w="4531" w:type="dxa"/>
            <w:gridSpan w:val="7"/>
            <w:vMerge w:val="restart"/>
            <w:shd w:val="clear" w:color="auto" w:fill="auto"/>
            <w:vAlign w:val="center"/>
          </w:tcPr>
          <w:p w:rsidR="008B59F9" w:rsidRPr="00C710D1" w:rsidRDefault="008B59F9" w:rsidP="00972D3D">
            <w:pPr>
              <w:spacing w:after="0"/>
              <w:ind w:right="-992"/>
              <w:jc w:val="left"/>
              <w:rPr>
                <w:rFonts w:asciiTheme="majorHAnsi" w:hAnsiTheme="majorHAnsi" w:cstheme="majorHAnsi"/>
                <w:sz w:val="22"/>
                <w:szCs w:val="22"/>
                <w:lang w:val="en-US"/>
              </w:rPr>
            </w:pPr>
          </w:p>
        </w:tc>
        <w:tc>
          <w:tcPr>
            <w:tcW w:w="1548" w:type="dxa"/>
            <w:gridSpan w:val="2"/>
            <w:shd w:val="clear" w:color="auto" w:fill="E7E6E6"/>
            <w:vAlign w:val="center"/>
          </w:tcPr>
          <w:p w:rsidR="008B59F9" w:rsidRPr="00C710D1" w:rsidRDefault="008B59F9" w:rsidP="008B59F9">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Country</w:t>
            </w:r>
          </w:p>
        </w:tc>
        <w:tc>
          <w:tcPr>
            <w:tcW w:w="2370" w:type="dxa"/>
            <w:gridSpan w:val="2"/>
            <w:shd w:val="clear" w:color="auto" w:fill="auto"/>
            <w:vAlign w:val="center"/>
          </w:tcPr>
          <w:p w:rsidR="008B59F9" w:rsidRPr="00717ED4" w:rsidRDefault="008B59F9" w:rsidP="00D412E3">
            <w:pPr>
              <w:spacing w:after="0"/>
              <w:ind w:right="-992"/>
              <w:jc w:val="left"/>
              <w:rPr>
                <w:rFonts w:asciiTheme="majorHAnsi" w:hAnsiTheme="majorHAnsi" w:cstheme="majorHAnsi"/>
                <w:b/>
                <w:sz w:val="22"/>
                <w:szCs w:val="22"/>
                <w:lang w:val="en-GB"/>
              </w:rPr>
            </w:pPr>
          </w:p>
        </w:tc>
      </w:tr>
      <w:tr w:rsidR="008B59F9" w:rsidRPr="00C710D1" w:rsidTr="008B59F9">
        <w:trPr>
          <w:trHeight w:val="427"/>
        </w:trPr>
        <w:tc>
          <w:tcPr>
            <w:tcW w:w="1157" w:type="dxa"/>
            <w:gridSpan w:val="2"/>
            <w:vMerge/>
            <w:shd w:val="clear" w:color="auto" w:fill="E7E6E6"/>
            <w:vAlign w:val="center"/>
          </w:tcPr>
          <w:p w:rsidR="008B59F9" w:rsidRPr="00C710D1" w:rsidRDefault="008B59F9" w:rsidP="00D412E3">
            <w:pPr>
              <w:spacing w:after="0"/>
              <w:ind w:right="-992"/>
              <w:jc w:val="left"/>
              <w:rPr>
                <w:rFonts w:asciiTheme="majorHAnsi" w:hAnsiTheme="majorHAnsi" w:cstheme="majorHAnsi"/>
                <w:sz w:val="22"/>
                <w:szCs w:val="22"/>
                <w:lang w:val="en-GB"/>
              </w:rPr>
            </w:pPr>
          </w:p>
        </w:tc>
        <w:tc>
          <w:tcPr>
            <w:tcW w:w="4531" w:type="dxa"/>
            <w:gridSpan w:val="7"/>
            <w:vMerge/>
            <w:shd w:val="clear" w:color="auto" w:fill="auto"/>
            <w:vAlign w:val="center"/>
          </w:tcPr>
          <w:p w:rsidR="008B59F9" w:rsidRPr="00C710D1" w:rsidRDefault="008B59F9" w:rsidP="00972D3D">
            <w:pPr>
              <w:spacing w:after="0"/>
              <w:ind w:right="-992"/>
              <w:jc w:val="left"/>
              <w:rPr>
                <w:rFonts w:asciiTheme="majorHAnsi" w:hAnsiTheme="majorHAnsi" w:cstheme="majorHAnsi"/>
                <w:sz w:val="22"/>
                <w:szCs w:val="22"/>
                <w:lang w:val="en-US"/>
              </w:rPr>
            </w:pPr>
          </w:p>
        </w:tc>
        <w:tc>
          <w:tcPr>
            <w:tcW w:w="1548" w:type="dxa"/>
            <w:gridSpan w:val="2"/>
            <w:shd w:val="clear" w:color="auto" w:fill="E7E6E6"/>
            <w:vAlign w:val="center"/>
          </w:tcPr>
          <w:p w:rsidR="008B59F9" w:rsidRPr="00C710D1" w:rsidRDefault="008B59F9" w:rsidP="008B59F9">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Country code</w:t>
            </w:r>
          </w:p>
        </w:tc>
        <w:tc>
          <w:tcPr>
            <w:tcW w:w="2370" w:type="dxa"/>
            <w:gridSpan w:val="2"/>
            <w:shd w:val="clear" w:color="auto" w:fill="auto"/>
            <w:vAlign w:val="center"/>
          </w:tcPr>
          <w:p w:rsidR="008B59F9" w:rsidRPr="00717ED4" w:rsidRDefault="008B59F9" w:rsidP="00D412E3">
            <w:pPr>
              <w:spacing w:after="0"/>
              <w:ind w:right="-992"/>
              <w:jc w:val="left"/>
              <w:rPr>
                <w:rFonts w:asciiTheme="majorHAnsi" w:hAnsiTheme="majorHAnsi" w:cstheme="majorHAnsi"/>
                <w:b/>
                <w:sz w:val="22"/>
                <w:szCs w:val="22"/>
                <w:lang w:val="en-GB"/>
              </w:rPr>
            </w:pPr>
          </w:p>
        </w:tc>
      </w:tr>
      <w:tr w:rsidR="00AA76C3" w:rsidRPr="00C710D1" w:rsidTr="005614C2">
        <w:trPr>
          <w:trHeight w:val="567"/>
        </w:trPr>
        <w:tc>
          <w:tcPr>
            <w:tcW w:w="2122" w:type="dxa"/>
            <w:gridSpan w:val="5"/>
            <w:shd w:val="clear" w:color="auto" w:fill="E7E6E6"/>
            <w:vAlign w:val="center"/>
          </w:tcPr>
          <w:p w:rsidR="00AA76C3" w:rsidRPr="00C710D1" w:rsidRDefault="001E3F9F" w:rsidP="005614C2">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 xml:space="preserve">Type of </w:t>
            </w:r>
            <w:r w:rsidR="005614C2">
              <w:rPr>
                <w:rFonts w:asciiTheme="majorHAnsi" w:hAnsiTheme="majorHAnsi" w:cstheme="majorHAnsi"/>
                <w:sz w:val="22"/>
                <w:szCs w:val="22"/>
                <w:lang w:val="en-GB"/>
              </w:rPr>
              <w:t>organisation</w:t>
            </w:r>
          </w:p>
        </w:tc>
        <w:tc>
          <w:tcPr>
            <w:tcW w:w="3402" w:type="dxa"/>
            <w:gridSpan w:val="3"/>
            <w:shd w:val="clear" w:color="auto" w:fill="auto"/>
            <w:vAlign w:val="center"/>
          </w:tcPr>
          <w:p w:rsidR="00AA76C3" w:rsidRPr="00C710D1" w:rsidRDefault="00AA76C3" w:rsidP="00972D3D">
            <w:pPr>
              <w:spacing w:after="0"/>
              <w:ind w:right="-992"/>
              <w:jc w:val="left"/>
              <w:rPr>
                <w:rFonts w:asciiTheme="majorHAnsi" w:hAnsiTheme="majorHAnsi" w:cstheme="majorHAnsi"/>
                <w:sz w:val="22"/>
                <w:szCs w:val="22"/>
                <w:lang w:val="en-US"/>
              </w:rPr>
            </w:pPr>
          </w:p>
        </w:tc>
        <w:tc>
          <w:tcPr>
            <w:tcW w:w="1962" w:type="dxa"/>
            <w:gridSpan w:val="4"/>
            <w:shd w:val="clear" w:color="auto" w:fill="E7E6E6"/>
            <w:vAlign w:val="center"/>
          </w:tcPr>
          <w:p w:rsidR="00AA76C3" w:rsidRPr="00C710D1" w:rsidRDefault="00AA76C3" w:rsidP="00E94BEE">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 xml:space="preserve">Size of </w:t>
            </w:r>
            <w:r w:rsidR="005614C2">
              <w:rPr>
                <w:rFonts w:asciiTheme="majorHAnsi" w:hAnsiTheme="majorHAnsi" w:cstheme="majorHAnsi"/>
                <w:sz w:val="22"/>
                <w:szCs w:val="22"/>
                <w:lang w:val="en-GB"/>
              </w:rPr>
              <w:t>organisation</w:t>
            </w:r>
          </w:p>
          <w:p w:rsidR="00AA76C3" w:rsidRPr="00C710D1" w:rsidRDefault="00AA76C3" w:rsidP="00E94BEE">
            <w:pPr>
              <w:spacing w:after="0"/>
              <w:ind w:right="-992"/>
              <w:jc w:val="left"/>
              <w:rPr>
                <w:rFonts w:asciiTheme="majorHAnsi" w:hAnsiTheme="majorHAnsi" w:cstheme="majorHAnsi"/>
                <w:sz w:val="22"/>
                <w:szCs w:val="22"/>
                <w:lang w:val="en-GB"/>
              </w:rPr>
            </w:pPr>
            <w:r w:rsidRPr="00C710D1">
              <w:rPr>
                <w:rFonts w:asciiTheme="majorHAnsi" w:hAnsiTheme="majorHAnsi" w:cstheme="majorHAnsi"/>
                <w:i/>
                <w:sz w:val="22"/>
                <w:szCs w:val="22"/>
                <w:lang w:val="en-GB"/>
              </w:rPr>
              <w:t>(if applicable)</w:t>
            </w:r>
          </w:p>
        </w:tc>
        <w:tc>
          <w:tcPr>
            <w:tcW w:w="2120" w:type="dxa"/>
            <w:shd w:val="clear" w:color="auto" w:fill="auto"/>
            <w:vAlign w:val="center"/>
          </w:tcPr>
          <w:p w:rsidR="00AA76C3" w:rsidRPr="00C710D1" w:rsidRDefault="00AC5641" w:rsidP="00E94BEE">
            <w:pPr>
              <w:spacing w:after="0"/>
              <w:ind w:right="-992"/>
              <w:jc w:val="left"/>
              <w:rPr>
                <w:rFonts w:asciiTheme="majorHAnsi" w:hAnsiTheme="majorHAnsi" w:cstheme="majorHAnsi"/>
                <w:sz w:val="22"/>
                <w:szCs w:val="22"/>
                <w:lang w:val="en-GB"/>
              </w:rPr>
            </w:pPr>
            <w:sdt>
              <w:sdtPr>
                <w:rPr>
                  <w:rFonts w:asciiTheme="majorHAnsi" w:hAnsiTheme="majorHAnsi" w:cstheme="majorHAnsi"/>
                  <w:sz w:val="22"/>
                  <w:szCs w:val="22"/>
                  <w:lang w:val="en-GB"/>
                </w:rPr>
                <w:id w:val="926458416"/>
                <w14:checkbox>
                  <w14:checked w14:val="0"/>
                  <w14:checkedState w14:val="2612" w14:font="MS Gothic"/>
                  <w14:uncheckedState w14:val="2610" w14:font="MS Gothic"/>
                </w14:checkbox>
              </w:sdtPr>
              <w:sdtEndPr/>
              <w:sdtContent>
                <w:r w:rsidR="00D740F8">
                  <w:rPr>
                    <w:rFonts w:ascii="MS Gothic" w:eastAsia="MS Gothic" w:hAnsi="MS Gothic" w:cstheme="majorHAnsi" w:hint="eastAsia"/>
                    <w:sz w:val="22"/>
                    <w:szCs w:val="22"/>
                    <w:lang w:val="en-GB"/>
                  </w:rPr>
                  <w:t>☐</w:t>
                </w:r>
              </w:sdtContent>
            </w:sdt>
            <w:r w:rsidR="00D740F8">
              <w:rPr>
                <w:rFonts w:asciiTheme="majorHAnsi" w:hAnsiTheme="majorHAnsi" w:cstheme="majorHAnsi"/>
                <w:sz w:val="22"/>
                <w:szCs w:val="22"/>
                <w:lang w:val="en-GB"/>
              </w:rPr>
              <w:t xml:space="preserve">  </w:t>
            </w:r>
            <w:r w:rsidR="00AA76C3" w:rsidRPr="00C710D1">
              <w:rPr>
                <w:rFonts w:asciiTheme="majorHAnsi" w:hAnsiTheme="majorHAnsi" w:cstheme="majorHAnsi"/>
                <w:sz w:val="22"/>
                <w:szCs w:val="22"/>
                <w:lang w:val="en-GB"/>
              </w:rPr>
              <w:t>&lt; 250 employees</w:t>
            </w:r>
          </w:p>
          <w:p w:rsidR="00AA76C3" w:rsidRPr="00C710D1" w:rsidRDefault="00AC5641" w:rsidP="00D740F8">
            <w:pPr>
              <w:spacing w:after="0"/>
              <w:ind w:right="-992"/>
              <w:jc w:val="left"/>
              <w:rPr>
                <w:rFonts w:asciiTheme="majorHAnsi" w:hAnsiTheme="majorHAnsi" w:cstheme="majorHAnsi"/>
                <w:sz w:val="22"/>
                <w:szCs w:val="22"/>
                <w:lang w:val="en-GB"/>
              </w:rPr>
            </w:pPr>
            <w:sdt>
              <w:sdtPr>
                <w:rPr>
                  <w:rFonts w:asciiTheme="majorHAnsi" w:hAnsiTheme="majorHAnsi" w:cstheme="majorHAnsi"/>
                  <w:sz w:val="22"/>
                  <w:szCs w:val="22"/>
                  <w:lang w:val="en-GB"/>
                </w:rPr>
                <w:id w:val="-1071973244"/>
                <w14:checkbox>
                  <w14:checked w14:val="0"/>
                  <w14:checkedState w14:val="2612" w14:font="MS Gothic"/>
                  <w14:uncheckedState w14:val="2610" w14:font="MS Gothic"/>
                </w14:checkbox>
              </w:sdtPr>
              <w:sdtEndPr/>
              <w:sdtContent>
                <w:r w:rsidR="00D740F8">
                  <w:rPr>
                    <w:rFonts w:ascii="MS Gothic" w:eastAsia="MS Gothic" w:hAnsi="MS Gothic" w:cstheme="majorHAnsi" w:hint="eastAsia"/>
                    <w:sz w:val="22"/>
                    <w:szCs w:val="22"/>
                    <w:lang w:val="en-GB"/>
                  </w:rPr>
                  <w:t>☐</w:t>
                </w:r>
              </w:sdtContent>
            </w:sdt>
            <w:r w:rsidR="00D740F8">
              <w:rPr>
                <w:rFonts w:asciiTheme="majorHAnsi" w:hAnsiTheme="majorHAnsi" w:cstheme="majorHAnsi"/>
                <w:sz w:val="22"/>
                <w:szCs w:val="22"/>
                <w:lang w:val="en-GB"/>
              </w:rPr>
              <w:t xml:space="preserve">  </w:t>
            </w:r>
            <w:r w:rsidR="00AA76C3" w:rsidRPr="00C710D1">
              <w:rPr>
                <w:rFonts w:asciiTheme="majorHAnsi" w:hAnsiTheme="majorHAnsi" w:cstheme="majorHAnsi"/>
                <w:sz w:val="22"/>
                <w:szCs w:val="22"/>
                <w:lang w:val="en-GB"/>
              </w:rPr>
              <w:t>&gt;</w:t>
            </w:r>
            <w:r w:rsidR="006F51F9">
              <w:rPr>
                <w:rFonts w:asciiTheme="majorHAnsi" w:hAnsiTheme="majorHAnsi" w:cstheme="majorHAnsi"/>
                <w:sz w:val="22"/>
                <w:szCs w:val="22"/>
                <w:lang w:val="en-GB"/>
              </w:rPr>
              <w:t xml:space="preserve"> </w:t>
            </w:r>
            <w:r w:rsidR="00AA76C3" w:rsidRPr="00C710D1">
              <w:rPr>
                <w:rFonts w:asciiTheme="majorHAnsi" w:hAnsiTheme="majorHAnsi" w:cstheme="majorHAnsi"/>
                <w:sz w:val="22"/>
                <w:szCs w:val="22"/>
                <w:lang w:val="en-GB"/>
              </w:rPr>
              <w:t>250 employees</w:t>
            </w:r>
          </w:p>
        </w:tc>
      </w:tr>
      <w:tr w:rsidR="00E94BEE" w:rsidRPr="00C710D1" w:rsidTr="005614C2">
        <w:trPr>
          <w:trHeight w:val="952"/>
        </w:trPr>
        <w:tc>
          <w:tcPr>
            <w:tcW w:w="1856" w:type="dxa"/>
            <w:gridSpan w:val="4"/>
            <w:shd w:val="clear" w:color="auto" w:fill="E7E6E6"/>
            <w:vAlign w:val="center"/>
          </w:tcPr>
          <w:p w:rsidR="001E13D3" w:rsidRPr="00C710D1" w:rsidRDefault="001E13D3" w:rsidP="00D412E3">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Contact person</w:t>
            </w:r>
            <w:r w:rsidRPr="00C710D1">
              <w:rPr>
                <w:rFonts w:asciiTheme="majorHAnsi" w:hAnsiTheme="majorHAnsi" w:cstheme="majorHAnsi"/>
                <w:sz w:val="22"/>
                <w:szCs w:val="22"/>
                <w:lang w:val="en-GB"/>
              </w:rPr>
              <w:br/>
              <w:t>name</w:t>
            </w:r>
            <w:r w:rsidR="004C4F10" w:rsidRPr="00C710D1">
              <w:rPr>
                <w:rFonts w:asciiTheme="majorHAnsi" w:hAnsiTheme="majorHAnsi" w:cstheme="majorHAnsi"/>
                <w:sz w:val="22"/>
                <w:szCs w:val="22"/>
                <w:lang w:val="en-GB"/>
              </w:rPr>
              <w:t xml:space="preserve"> and position</w:t>
            </w:r>
          </w:p>
        </w:tc>
        <w:tc>
          <w:tcPr>
            <w:tcW w:w="3030" w:type="dxa"/>
            <w:gridSpan w:val="3"/>
            <w:shd w:val="clear" w:color="auto" w:fill="auto"/>
            <w:vAlign w:val="center"/>
          </w:tcPr>
          <w:p w:rsidR="00972D3D" w:rsidRPr="00C710D1" w:rsidRDefault="00972D3D" w:rsidP="00776D29">
            <w:pPr>
              <w:spacing w:after="0"/>
              <w:ind w:right="-992"/>
              <w:jc w:val="left"/>
              <w:rPr>
                <w:rFonts w:asciiTheme="majorHAnsi" w:hAnsiTheme="majorHAnsi" w:cstheme="majorHAnsi"/>
                <w:sz w:val="22"/>
                <w:szCs w:val="22"/>
                <w:lang w:val="en-GB"/>
              </w:rPr>
            </w:pPr>
          </w:p>
        </w:tc>
        <w:tc>
          <w:tcPr>
            <w:tcW w:w="1779" w:type="dxa"/>
            <w:gridSpan w:val="3"/>
            <w:shd w:val="clear" w:color="auto" w:fill="E7E6E6"/>
            <w:vAlign w:val="center"/>
          </w:tcPr>
          <w:p w:rsidR="001E13D3" w:rsidRPr="00C710D1" w:rsidRDefault="001E13D3" w:rsidP="00D412E3">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Contact person</w:t>
            </w:r>
            <w:r w:rsidRPr="00C710D1">
              <w:rPr>
                <w:rFonts w:asciiTheme="majorHAnsi" w:hAnsiTheme="majorHAnsi" w:cstheme="majorHAnsi"/>
                <w:sz w:val="22"/>
                <w:szCs w:val="22"/>
                <w:lang w:val="en-GB"/>
              </w:rPr>
              <w:br/>
              <w:t>e-mail / phone</w:t>
            </w:r>
          </w:p>
        </w:tc>
        <w:tc>
          <w:tcPr>
            <w:tcW w:w="2941" w:type="dxa"/>
            <w:gridSpan w:val="3"/>
            <w:shd w:val="clear" w:color="auto" w:fill="auto"/>
            <w:vAlign w:val="center"/>
          </w:tcPr>
          <w:p w:rsidR="00972D3D" w:rsidRDefault="006F51F9" w:rsidP="00D412E3">
            <w:pPr>
              <w:spacing w:after="0"/>
              <w:ind w:right="-992"/>
              <w:jc w:val="left"/>
              <w:rPr>
                <w:rFonts w:asciiTheme="majorHAnsi" w:hAnsiTheme="majorHAnsi" w:cstheme="majorHAnsi"/>
                <w:sz w:val="22"/>
                <w:szCs w:val="22"/>
                <w:lang w:val="fr-BE"/>
              </w:rPr>
            </w:pPr>
            <w:r>
              <w:rPr>
                <w:rFonts w:asciiTheme="majorHAnsi" w:hAnsiTheme="majorHAnsi" w:cstheme="majorHAnsi"/>
                <w:sz w:val="22"/>
                <w:szCs w:val="22"/>
                <w:lang w:val="fr-BE"/>
              </w:rPr>
              <w:t>E-mail :</w:t>
            </w:r>
          </w:p>
          <w:p w:rsidR="006F51F9" w:rsidRPr="00C710D1" w:rsidRDefault="006F51F9" w:rsidP="00D412E3">
            <w:pPr>
              <w:spacing w:after="0"/>
              <w:ind w:right="-992"/>
              <w:jc w:val="left"/>
              <w:rPr>
                <w:rFonts w:asciiTheme="majorHAnsi" w:hAnsiTheme="majorHAnsi" w:cstheme="majorHAnsi"/>
                <w:sz w:val="22"/>
                <w:szCs w:val="22"/>
                <w:lang w:val="fr-BE"/>
              </w:rPr>
            </w:pPr>
            <w:r>
              <w:rPr>
                <w:rFonts w:asciiTheme="majorHAnsi" w:hAnsiTheme="majorHAnsi" w:cstheme="majorHAnsi"/>
                <w:sz w:val="22"/>
                <w:szCs w:val="22"/>
                <w:lang w:val="fr-BE"/>
              </w:rPr>
              <w:t xml:space="preserve">Phone : </w:t>
            </w:r>
          </w:p>
        </w:tc>
      </w:tr>
    </w:tbl>
    <w:p w:rsidR="002A7C9F" w:rsidRPr="00C710D1" w:rsidRDefault="002A7C9F" w:rsidP="002A7C9F">
      <w:pPr>
        <w:pStyle w:val="Heading4"/>
        <w:keepNext w:val="0"/>
        <w:numPr>
          <w:ilvl w:val="0"/>
          <w:numId w:val="0"/>
        </w:numPr>
        <w:jc w:val="left"/>
        <w:rPr>
          <w:rFonts w:asciiTheme="majorHAnsi" w:hAnsiTheme="majorHAnsi" w:cstheme="majorHAnsi"/>
          <w:i/>
          <w:sz w:val="22"/>
          <w:szCs w:val="22"/>
          <w:lang w:val="en-GB"/>
        </w:rPr>
      </w:pPr>
      <w:r w:rsidRPr="00C710D1">
        <w:rPr>
          <w:rFonts w:asciiTheme="majorHAnsi" w:hAnsiTheme="majorHAnsi" w:cstheme="majorHAnsi"/>
          <w:i/>
          <w:sz w:val="22"/>
          <w:szCs w:val="22"/>
          <w:lang w:val="en-GB"/>
        </w:rPr>
        <w:t xml:space="preserve">For guidelines, please look at the endnotes on page 3.  </w:t>
      </w:r>
    </w:p>
    <w:p w:rsidR="005D5129" w:rsidRPr="00F01206" w:rsidRDefault="00E2241B" w:rsidP="00A740AA">
      <w:pPr>
        <w:pStyle w:val="Heading4"/>
        <w:keepNext w:val="0"/>
        <w:numPr>
          <w:ilvl w:val="0"/>
          <w:numId w:val="0"/>
        </w:numPr>
        <w:jc w:val="left"/>
        <w:rPr>
          <w:rFonts w:asciiTheme="majorHAnsi" w:hAnsiTheme="majorHAnsi" w:cstheme="majorHAnsi"/>
          <w:b/>
          <w:color w:val="0070C0"/>
          <w:sz w:val="28"/>
          <w:szCs w:val="28"/>
          <w:lang w:val="en-GB"/>
        </w:rPr>
      </w:pPr>
      <w:r w:rsidRPr="00F01206">
        <w:rPr>
          <w:rFonts w:asciiTheme="majorHAnsi" w:hAnsiTheme="majorHAnsi" w:cstheme="majorHAnsi"/>
          <w:b/>
          <w:color w:val="0070C0"/>
          <w:sz w:val="28"/>
          <w:szCs w:val="28"/>
          <w:lang w:val="en-GB"/>
        </w:rPr>
        <w:lastRenderedPageBreak/>
        <w:t>S</w:t>
      </w:r>
      <w:r w:rsidR="00124689" w:rsidRPr="00F01206">
        <w:rPr>
          <w:rFonts w:asciiTheme="majorHAnsi" w:hAnsiTheme="majorHAnsi" w:cstheme="majorHAnsi"/>
          <w:b/>
          <w:color w:val="0070C0"/>
          <w:sz w:val="28"/>
          <w:szCs w:val="28"/>
          <w:lang w:val="en-GB"/>
        </w:rPr>
        <w:t xml:space="preserve">ection to be completed </w:t>
      </w:r>
      <w:r w:rsidR="005D5129" w:rsidRPr="00F01206">
        <w:rPr>
          <w:rFonts w:asciiTheme="majorHAnsi" w:hAnsiTheme="majorHAnsi" w:cstheme="majorHAnsi"/>
          <w:b/>
          <w:color w:val="0070C0"/>
          <w:sz w:val="28"/>
          <w:szCs w:val="28"/>
          <w:lang w:val="en-GB"/>
        </w:rPr>
        <w:t>BEFORE THE MOBILITY</w:t>
      </w:r>
    </w:p>
    <w:p w:rsidR="00B256DE" w:rsidRPr="00F01206" w:rsidRDefault="005D5129" w:rsidP="00B256DE">
      <w:pPr>
        <w:keepNext/>
        <w:keepLines/>
        <w:spacing w:after="120"/>
        <w:rPr>
          <w:rFonts w:asciiTheme="majorHAnsi" w:hAnsiTheme="majorHAnsi" w:cstheme="majorHAnsi"/>
          <w:b/>
          <w:color w:val="0070C0"/>
          <w:szCs w:val="24"/>
          <w:lang w:val="en-GB"/>
        </w:rPr>
      </w:pPr>
      <w:r w:rsidRPr="00F01206">
        <w:rPr>
          <w:rFonts w:asciiTheme="majorHAnsi" w:hAnsiTheme="majorHAnsi" w:cstheme="majorHAnsi"/>
          <w:b/>
          <w:color w:val="0070C0"/>
          <w:szCs w:val="24"/>
          <w:lang w:val="en-GB"/>
        </w:rPr>
        <w:t>I</w:t>
      </w:r>
      <w:r w:rsidR="00B256DE" w:rsidRPr="00F01206">
        <w:rPr>
          <w:rFonts w:asciiTheme="majorHAnsi" w:hAnsiTheme="majorHAnsi" w:cstheme="majorHAnsi"/>
          <w:b/>
          <w:color w:val="0070C0"/>
          <w:szCs w:val="24"/>
          <w:lang w:val="en-GB"/>
        </w:rPr>
        <w:t>. PROPOSED MOBILITY PROGRAMME</w:t>
      </w:r>
    </w:p>
    <w:p w:rsidR="00D423A9" w:rsidRPr="00C710D1" w:rsidRDefault="00AA76C3" w:rsidP="004A619A">
      <w:pPr>
        <w:pStyle w:val="CommentText"/>
        <w:tabs>
          <w:tab w:val="left" w:pos="2552"/>
          <w:tab w:val="left" w:pos="3686"/>
          <w:tab w:val="left" w:pos="5954"/>
        </w:tabs>
        <w:spacing w:after="0"/>
        <w:rPr>
          <w:rFonts w:asciiTheme="majorHAnsi" w:hAnsiTheme="majorHAnsi" w:cstheme="majorHAnsi"/>
          <w:sz w:val="22"/>
          <w:szCs w:val="22"/>
          <w:lang w:val="en-GB"/>
        </w:rPr>
      </w:pPr>
      <w:r w:rsidRPr="00C710D1">
        <w:rPr>
          <w:rFonts w:asciiTheme="majorHAnsi" w:hAnsiTheme="majorHAnsi" w:cstheme="majorHAnsi"/>
          <w:b/>
          <w:sz w:val="22"/>
          <w:szCs w:val="22"/>
          <w:lang w:val="en-GB"/>
        </w:rPr>
        <w:t>Language of training:</w:t>
      </w:r>
      <w:r w:rsidRPr="00C710D1">
        <w:rPr>
          <w:rFonts w:asciiTheme="majorHAnsi" w:hAnsiTheme="majorHAnsi" w:cstheme="majorHAnsi"/>
          <w:sz w:val="22"/>
          <w:szCs w:val="22"/>
          <w:lang w:val="en-GB"/>
        </w:rPr>
        <w:t xml:space="preserve"> </w:t>
      </w:r>
      <w:sdt>
        <w:sdtPr>
          <w:rPr>
            <w:rFonts w:asciiTheme="majorHAnsi" w:hAnsiTheme="majorHAnsi" w:cstheme="majorHAnsi"/>
            <w:sz w:val="22"/>
            <w:szCs w:val="22"/>
            <w:lang w:val="en-GB"/>
          </w:rPr>
          <w:id w:val="-1654142311"/>
          <w:lock w:val="sdtLocked"/>
          <w:placeholder>
            <w:docPart w:val="DefaultPlaceholder_-1854013439"/>
          </w:placeholder>
          <w:showingPlcHdr/>
          <w:dropDownList>
            <w:listItem w:value="Choose an item."/>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uese" w:value="Portuguese"/>
            <w:listItem w:displayText="Romanian" w:value="Romanian"/>
            <w:listItem w:displayText="Slovak" w:value="Slovak"/>
            <w:listItem w:displayText="Slovenian" w:value="Slovenian"/>
            <w:listItem w:displayText="Spanish" w:value="Spanish"/>
            <w:listItem w:displayText="Swedish" w:value="Swedish"/>
            <w:listItem w:displayText="Turkish" w:value="Turkish"/>
          </w:dropDownList>
        </w:sdtPr>
        <w:sdtEndPr/>
        <w:sdtContent>
          <w:r w:rsidR="00823871" w:rsidRPr="00823871">
            <w:rPr>
              <w:rStyle w:val="PlaceholderText"/>
              <w:rFonts w:asciiTheme="majorHAnsi" w:hAnsiTheme="majorHAnsi" w:cstheme="majorHAnsi"/>
              <w:sz w:val="22"/>
              <w:szCs w:val="22"/>
            </w:rPr>
            <w:t>Choose an item.</w:t>
          </w:r>
        </w:sdtContent>
      </w:sdt>
    </w:p>
    <w:p w:rsidR="00AA76C3" w:rsidRPr="00C710D1" w:rsidRDefault="00AA76C3" w:rsidP="004A619A">
      <w:pPr>
        <w:pStyle w:val="CommentText"/>
        <w:tabs>
          <w:tab w:val="left" w:pos="2552"/>
          <w:tab w:val="left" w:pos="3686"/>
          <w:tab w:val="left" w:pos="5954"/>
        </w:tabs>
        <w:spacing w:after="0"/>
        <w:rPr>
          <w:rFonts w:asciiTheme="majorHAnsi" w:hAnsiTheme="majorHAnsi" w:cstheme="majorHAnsi"/>
          <w:i/>
          <w:sz w:val="22"/>
          <w:szCs w:val="22"/>
          <w:lang w:val="en-GB"/>
        </w:rPr>
      </w:pP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6"/>
      </w:tblGrid>
      <w:tr w:rsidR="00C146D2" w:rsidRPr="00C710D1" w:rsidTr="002D494C">
        <w:trPr>
          <w:trHeight w:val="363"/>
          <w:jc w:val="center"/>
        </w:trPr>
        <w:tc>
          <w:tcPr>
            <w:tcW w:w="9816" w:type="dxa"/>
            <w:shd w:val="clear" w:color="auto" w:fill="E7E6E6"/>
            <w:vAlign w:val="center"/>
          </w:tcPr>
          <w:p w:rsidR="00C146D2" w:rsidRPr="00C710D1" w:rsidRDefault="00C146D2" w:rsidP="002D494C">
            <w:pPr>
              <w:spacing w:after="0"/>
              <w:ind w:left="-6" w:firstLine="6"/>
              <w:jc w:val="left"/>
              <w:rPr>
                <w:rFonts w:asciiTheme="majorHAnsi" w:hAnsiTheme="majorHAnsi" w:cstheme="majorHAnsi"/>
                <w:b/>
                <w:sz w:val="22"/>
                <w:szCs w:val="22"/>
                <w:lang w:val="en-GB"/>
              </w:rPr>
            </w:pPr>
            <w:r w:rsidRPr="00C710D1">
              <w:rPr>
                <w:rFonts w:asciiTheme="majorHAnsi" w:hAnsiTheme="majorHAnsi" w:cstheme="majorHAnsi"/>
                <w:sz w:val="22"/>
                <w:szCs w:val="22"/>
                <w:vertAlign w:val="superscript"/>
                <w:lang w:val="en-GB"/>
              </w:rPr>
              <w:t xml:space="preserve"> </w:t>
            </w:r>
            <w:r w:rsidRPr="00C710D1">
              <w:rPr>
                <w:rFonts w:asciiTheme="majorHAnsi" w:hAnsiTheme="majorHAnsi" w:cstheme="majorHAnsi"/>
                <w:b/>
                <w:sz w:val="22"/>
                <w:szCs w:val="22"/>
                <w:lang w:val="en-GB"/>
              </w:rPr>
              <w:t>Overall objectives of the mobility</w:t>
            </w:r>
          </w:p>
        </w:tc>
      </w:tr>
      <w:tr w:rsidR="00AA76C3" w:rsidRPr="00C710D1" w:rsidTr="00A47A01">
        <w:trPr>
          <w:trHeight w:val="1786"/>
          <w:jc w:val="center"/>
        </w:trPr>
        <w:tc>
          <w:tcPr>
            <w:tcW w:w="9816" w:type="dxa"/>
            <w:shd w:val="clear" w:color="auto" w:fill="FFFFFF"/>
          </w:tcPr>
          <w:p w:rsidR="00595642" w:rsidRPr="00C710D1" w:rsidRDefault="00595642" w:rsidP="00595642">
            <w:pPr>
              <w:spacing w:after="0"/>
              <w:ind w:right="-992"/>
              <w:jc w:val="left"/>
              <w:rPr>
                <w:rFonts w:asciiTheme="majorHAnsi" w:hAnsiTheme="majorHAnsi" w:cstheme="majorHAnsi"/>
                <w:sz w:val="22"/>
                <w:szCs w:val="22"/>
                <w:lang w:val="en-GB"/>
              </w:rPr>
            </w:pPr>
          </w:p>
          <w:p w:rsidR="00EF039E" w:rsidRPr="00C710D1" w:rsidRDefault="00EF039E" w:rsidP="00595642">
            <w:pPr>
              <w:spacing w:after="0"/>
              <w:ind w:right="-992"/>
              <w:jc w:val="left"/>
              <w:rPr>
                <w:rFonts w:asciiTheme="majorHAnsi" w:hAnsiTheme="majorHAnsi" w:cstheme="majorHAnsi"/>
                <w:sz w:val="22"/>
                <w:szCs w:val="22"/>
                <w:lang w:val="en-GB"/>
              </w:rPr>
            </w:pPr>
          </w:p>
          <w:p w:rsidR="00EF039E" w:rsidRDefault="00EF039E" w:rsidP="00595642">
            <w:pPr>
              <w:spacing w:after="0"/>
              <w:ind w:right="-992"/>
              <w:jc w:val="left"/>
              <w:rPr>
                <w:rFonts w:asciiTheme="majorHAnsi" w:hAnsiTheme="majorHAnsi" w:cstheme="majorHAnsi"/>
                <w:sz w:val="22"/>
                <w:szCs w:val="22"/>
                <w:lang w:val="en-GB"/>
              </w:rPr>
            </w:pPr>
          </w:p>
          <w:p w:rsidR="002D494C" w:rsidRPr="00C710D1" w:rsidRDefault="002D494C" w:rsidP="00595642">
            <w:pPr>
              <w:spacing w:after="0"/>
              <w:ind w:right="-992"/>
              <w:jc w:val="left"/>
              <w:rPr>
                <w:rFonts w:asciiTheme="majorHAnsi" w:hAnsiTheme="majorHAnsi" w:cstheme="majorHAnsi"/>
                <w:sz w:val="22"/>
                <w:szCs w:val="22"/>
                <w:lang w:val="en-GB"/>
              </w:rPr>
            </w:pPr>
          </w:p>
          <w:p w:rsidR="00AA76C3" w:rsidRDefault="00AA76C3" w:rsidP="00AA76C3">
            <w:pPr>
              <w:spacing w:after="0"/>
              <w:jc w:val="left"/>
              <w:rPr>
                <w:rFonts w:asciiTheme="majorHAnsi" w:hAnsiTheme="majorHAnsi" w:cstheme="majorHAnsi"/>
                <w:b/>
                <w:sz w:val="22"/>
                <w:szCs w:val="22"/>
                <w:lang w:val="en-GB"/>
              </w:rPr>
            </w:pPr>
            <w:r w:rsidRPr="00C710D1">
              <w:rPr>
                <w:rFonts w:asciiTheme="majorHAnsi" w:hAnsiTheme="majorHAnsi" w:cstheme="majorHAnsi"/>
                <w:b/>
                <w:sz w:val="22"/>
                <w:szCs w:val="22"/>
                <w:lang w:val="en-GB"/>
              </w:rPr>
              <w:t xml:space="preserve">   </w:t>
            </w:r>
          </w:p>
          <w:p w:rsidR="00AA75BD" w:rsidRPr="00C710D1" w:rsidRDefault="00AA75BD" w:rsidP="00AA76C3">
            <w:pPr>
              <w:spacing w:after="0"/>
              <w:jc w:val="left"/>
              <w:rPr>
                <w:rFonts w:asciiTheme="majorHAnsi" w:hAnsiTheme="majorHAnsi" w:cstheme="majorHAnsi"/>
                <w:b/>
                <w:sz w:val="22"/>
                <w:szCs w:val="22"/>
                <w:lang w:val="en-GB"/>
              </w:rPr>
            </w:pPr>
          </w:p>
          <w:p w:rsidR="00EF039E" w:rsidRPr="00C710D1" w:rsidRDefault="00EF039E" w:rsidP="00595642">
            <w:pPr>
              <w:spacing w:after="0"/>
              <w:ind w:right="-992"/>
              <w:jc w:val="left"/>
              <w:rPr>
                <w:rFonts w:asciiTheme="majorHAnsi" w:hAnsiTheme="majorHAnsi" w:cstheme="majorHAnsi"/>
                <w:sz w:val="22"/>
                <w:szCs w:val="22"/>
                <w:lang w:val="en-GB"/>
              </w:rPr>
            </w:pPr>
          </w:p>
          <w:p w:rsidR="00EF039E" w:rsidRPr="00C710D1" w:rsidRDefault="00EF039E" w:rsidP="00595642">
            <w:pPr>
              <w:spacing w:after="0"/>
              <w:ind w:right="-992"/>
              <w:jc w:val="left"/>
              <w:rPr>
                <w:rFonts w:asciiTheme="majorHAnsi" w:hAnsiTheme="majorHAnsi" w:cstheme="majorHAnsi"/>
                <w:sz w:val="22"/>
                <w:szCs w:val="22"/>
                <w:lang w:val="en-GB"/>
              </w:rPr>
            </w:pPr>
          </w:p>
        </w:tc>
      </w:tr>
      <w:tr w:rsidR="00C146D2" w:rsidRPr="00C710D1" w:rsidTr="00ED0F72">
        <w:trPr>
          <w:trHeight w:val="429"/>
          <w:jc w:val="center"/>
        </w:trPr>
        <w:tc>
          <w:tcPr>
            <w:tcW w:w="9816" w:type="dxa"/>
            <w:shd w:val="clear" w:color="auto" w:fill="E7E6E6"/>
          </w:tcPr>
          <w:p w:rsidR="00C146D2" w:rsidRPr="00C710D1" w:rsidRDefault="00C146D2" w:rsidP="002D494C">
            <w:pPr>
              <w:spacing w:after="0"/>
              <w:ind w:left="-6" w:firstLine="6"/>
              <w:jc w:val="left"/>
              <w:rPr>
                <w:rFonts w:asciiTheme="majorHAnsi" w:hAnsiTheme="majorHAnsi" w:cstheme="majorHAnsi"/>
                <w:sz w:val="22"/>
                <w:szCs w:val="22"/>
                <w:vertAlign w:val="superscript"/>
                <w:lang w:val="en-GB"/>
              </w:rPr>
            </w:pPr>
            <w:r w:rsidRPr="00C710D1">
              <w:rPr>
                <w:rFonts w:asciiTheme="majorHAnsi" w:hAnsiTheme="majorHAnsi" w:cstheme="majorHAnsi"/>
                <w:b/>
                <w:sz w:val="22"/>
                <w:szCs w:val="22"/>
                <w:lang w:val="en-GB"/>
              </w:rPr>
              <w:t>Added value of the mobility (</w:t>
            </w:r>
            <w:r w:rsidR="00AE10C8" w:rsidRPr="00C710D1">
              <w:rPr>
                <w:rFonts w:asciiTheme="majorHAnsi" w:hAnsiTheme="majorHAnsi" w:cstheme="majorHAnsi"/>
                <w:b/>
                <w:sz w:val="22"/>
                <w:szCs w:val="22"/>
                <w:lang w:val="en-GB"/>
              </w:rPr>
              <w:t xml:space="preserve">in the context of modernisation and internationalization strategy of </w:t>
            </w:r>
            <w:r w:rsidR="00C63089" w:rsidRPr="00C710D1">
              <w:rPr>
                <w:rFonts w:asciiTheme="majorHAnsi" w:hAnsiTheme="majorHAnsi" w:cstheme="majorHAnsi"/>
                <w:b/>
                <w:sz w:val="22"/>
                <w:szCs w:val="22"/>
                <w:lang w:val="en-GB"/>
              </w:rPr>
              <w:t>the</w:t>
            </w:r>
            <w:r w:rsidR="00AE10C8" w:rsidRPr="00C710D1">
              <w:rPr>
                <w:rFonts w:asciiTheme="majorHAnsi" w:hAnsiTheme="majorHAnsi" w:cstheme="majorHAnsi"/>
                <w:b/>
                <w:sz w:val="22"/>
                <w:szCs w:val="22"/>
                <w:lang w:val="en-GB"/>
              </w:rPr>
              <w:t xml:space="preserve"> institutions involved)</w:t>
            </w:r>
          </w:p>
        </w:tc>
      </w:tr>
      <w:tr w:rsidR="00C146D2" w:rsidRPr="00C710D1" w:rsidTr="003C2B1E">
        <w:trPr>
          <w:trHeight w:val="1535"/>
          <w:jc w:val="center"/>
        </w:trPr>
        <w:tc>
          <w:tcPr>
            <w:tcW w:w="9816" w:type="dxa"/>
            <w:shd w:val="clear" w:color="auto" w:fill="FFFFFF"/>
          </w:tcPr>
          <w:p w:rsidR="00C146D2" w:rsidRPr="00C710D1" w:rsidRDefault="00C146D2" w:rsidP="00595642">
            <w:pPr>
              <w:spacing w:after="0"/>
              <w:ind w:right="-992"/>
              <w:jc w:val="left"/>
              <w:rPr>
                <w:rFonts w:asciiTheme="majorHAnsi" w:hAnsiTheme="majorHAnsi" w:cstheme="majorHAnsi"/>
                <w:sz w:val="22"/>
                <w:szCs w:val="22"/>
                <w:lang w:val="en-GB"/>
              </w:rPr>
            </w:pPr>
          </w:p>
          <w:p w:rsidR="00595642" w:rsidRPr="00C710D1" w:rsidRDefault="00595642" w:rsidP="00595642">
            <w:pPr>
              <w:spacing w:after="0"/>
              <w:ind w:right="-992"/>
              <w:jc w:val="left"/>
              <w:rPr>
                <w:rFonts w:asciiTheme="majorHAnsi" w:hAnsiTheme="majorHAnsi" w:cstheme="majorHAnsi"/>
                <w:sz w:val="22"/>
                <w:szCs w:val="22"/>
                <w:vertAlign w:val="superscript"/>
                <w:lang w:val="en-GB"/>
              </w:rPr>
            </w:pPr>
          </w:p>
          <w:p w:rsidR="00EF039E" w:rsidRPr="00C710D1" w:rsidRDefault="00EF039E" w:rsidP="00595642">
            <w:pPr>
              <w:spacing w:after="0"/>
              <w:ind w:right="-992"/>
              <w:jc w:val="left"/>
              <w:rPr>
                <w:rFonts w:asciiTheme="majorHAnsi" w:hAnsiTheme="majorHAnsi" w:cstheme="majorHAnsi"/>
                <w:sz w:val="22"/>
                <w:szCs w:val="22"/>
                <w:vertAlign w:val="superscript"/>
                <w:lang w:val="en-GB"/>
              </w:rPr>
            </w:pPr>
          </w:p>
          <w:p w:rsidR="00EF039E" w:rsidRPr="00C710D1" w:rsidRDefault="00EF039E" w:rsidP="00595642">
            <w:pPr>
              <w:spacing w:after="0"/>
              <w:ind w:right="-992"/>
              <w:jc w:val="left"/>
              <w:rPr>
                <w:rFonts w:asciiTheme="majorHAnsi" w:hAnsiTheme="majorHAnsi" w:cstheme="majorHAnsi"/>
                <w:sz w:val="22"/>
                <w:szCs w:val="22"/>
                <w:vertAlign w:val="superscript"/>
                <w:lang w:val="en-GB"/>
              </w:rPr>
            </w:pPr>
          </w:p>
          <w:p w:rsidR="00EF039E" w:rsidRPr="00C710D1" w:rsidRDefault="00EF039E" w:rsidP="00595642">
            <w:pPr>
              <w:spacing w:after="0"/>
              <w:ind w:right="-992"/>
              <w:jc w:val="left"/>
              <w:rPr>
                <w:rFonts w:asciiTheme="majorHAnsi" w:hAnsiTheme="majorHAnsi" w:cstheme="majorHAnsi"/>
                <w:sz w:val="22"/>
                <w:szCs w:val="22"/>
                <w:vertAlign w:val="superscript"/>
                <w:lang w:val="en-GB"/>
              </w:rPr>
            </w:pPr>
          </w:p>
          <w:p w:rsidR="00EF039E" w:rsidRPr="00C710D1" w:rsidRDefault="00EF039E" w:rsidP="00595642">
            <w:pPr>
              <w:spacing w:after="0"/>
              <w:ind w:right="-992"/>
              <w:jc w:val="left"/>
              <w:rPr>
                <w:rFonts w:asciiTheme="majorHAnsi" w:hAnsiTheme="majorHAnsi" w:cstheme="majorHAnsi"/>
                <w:sz w:val="22"/>
                <w:szCs w:val="22"/>
                <w:vertAlign w:val="superscript"/>
                <w:lang w:val="en-GB"/>
              </w:rPr>
            </w:pPr>
          </w:p>
          <w:p w:rsidR="00EF039E" w:rsidRPr="00C710D1" w:rsidRDefault="00EF039E" w:rsidP="00595642">
            <w:pPr>
              <w:spacing w:after="0"/>
              <w:ind w:right="-992"/>
              <w:jc w:val="left"/>
              <w:rPr>
                <w:rFonts w:asciiTheme="majorHAnsi" w:hAnsiTheme="majorHAnsi" w:cstheme="majorHAnsi"/>
                <w:sz w:val="22"/>
                <w:szCs w:val="22"/>
                <w:vertAlign w:val="superscript"/>
                <w:lang w:val="en-GB"/>
              </w:rPr>
            </w:pPr>
          </w:p>
        </w:tc>
      </w:tr>
      <w:tr w:rsidR="00C146D2" w:rsidRPr="00C710D1" w:rsidTr="002D494C">
        <w:trPr>
          <w:trHeight w:val="418"/>
          <w:jc w:val="center"/>
        </w:trPr>
        <w:tc>
          <w:tcPr>
            <w:tcW w:w="9816" w:type="dxa"/>
            <w:shd w:val="clear" w:color="auto" w:fill="E7E6E6"/>
            <w:vAlign w:val="center"/>
          </w:tcPr>
          <w:p w:rsidR="00C146D2" w:rsidRPr="00C710D1" w:rsidRDefault="00EF039E" w:rsidP="002D494C">
            <w:pPr>
              <w:spacing w:after="0"/>
              <w:ind w:left="-6" w:firstLine="6"/>
              <w:jc w:val="left"/>
              <w:rPr>
                <w:rFonts w:asciiTheme="majorHAnsi" w:hAnsiTheme="majorHAnsi" w:cstheme="majorHAnsi"/>
                <w:sz w:val="22"/>
                <w:szCs w:val="22"/>
                <w:vertAlign w:val="superscript"/>
                <w:lang w:val="en-GB"/>
              </w:rPr>
            </w:pPr>
            <w:r w:rsidRPr="00C710D1">
              <w:rPr>
                <w:rFonts w:asciiTheme="majorHAnsi" w:hAnsiTheme="majorHAnsi" w:cstheme="majorHAnsi"/>
                <w:b/>
                <w:sz w:val="22"/>
                <w:szCs w:val="22"/>
                <w:lang w:val="en-GB"/>
              </w:rPr>
              <w:t>Activities to be carried out</w:t>
            </w:r>
            <w:r w:rsidR="00993279">
              <w:rPr>
                <w:rFonts w:asciiTheme="majorHAnsi" w:hAnsiTheme="majorHAnsi" w:cstheme="majorHAnsi"/>
                <w:b/>
                <w:sz w:val="22"/>
                <w:szCs w:val="22"/>
                <w:lang w:val="en-GB"/>
              </w:rPr>
              <w:t xml:space="preserve"> </w:t>
            </w:r>
            <w:r w:rsidR="00993279" w:rsidRPr="00993279">
              <w:rPr>
                <w:rFonts w:asciiTheme="majorHAnsi" w:hAnsiTheme="majorHAnsi" w:cstheme="majorHAnsi"/>
                <w:b/>
                <w:i/>
                <w:sz w:val="22"/>
                <w:szCs w:val="22"/>
                <w:lang w:val="en-GB"/>
              </w:rPr>
              <w:t>(including the virtual component, if applicable):</w:t>
            </w:r>
          </w:p>
        </w:tc>
      </w:tr>
      <w:tr w:rsidR="00C146D2" w:rsidRPr="00C710D1" w:rsidTr="006F51F9">
        <w:trPr>
          <w:trHeight w:val="2946"/>
          <w:jc w:val="center"/>
        </w:trPr>
        <w:tc>
          <w:tcPr>
            <w:tcW w:w="9816" w:type="dxa"/>
            <w:shd w:val="clear" w:color="auto" w:fill="FFFFFF"/>
          </w:tcPr>
          <w:p w:rsidR="00595642" w:rsidRPr="00C710D1" w:rsidRDefault="00595642" w:rsidP="00595642">
            <w:pPr>
              <w:spacing w:after="0"/>
              <w:ind w:right="-992"/>
              <w:jc w:val="left"/>
              <w:rPr>
                <w:rFonts w:asciiTheme="majorHAnsi" w:hAnsiTheme="majorHAnsi" w:cstheme="majorHAnsi"/>
                <w:sz w:val="22"/>
                <w:szCs w:val="22"/>
                <w:vertAlign w:val="superscript"/>
                <w:lang w:val="en-GB"/>
              </w:rPr>
            </w:pPr>
          </w:p>
          <w:p w:rsidR="00EF039E" w:rsidRPr="00C710D1" w:rsidRDefault="00EF039E" w:rsidP="00595642">
            <w:pPr>
              <w:spacing w:after="0"/>
              <w:ind w:right="-992"/>
              <w:jc w:val="left"/>
              <w:rPr>
                <w:rFonts w:asciiTheme="majorHAnsi" w:hAnsiTheme="majorHAnsi" w:cstheme="majorHAnsi"/>
                <w:sz w:val="22"/>
                <w:szCs w:val="22"/>
                <w:vertAlign w:val="superscript"/>
                <w:lang w:val="en-GB"/>
              </w:rPr>
            </w:pPr>
          </w:p>
          <w:p w:rsidR="00EF039E" w:rsidRDefault="00EF039E" w:rsidP="00595642">
            <w:pPr>
              <w:spacing w:after="0"/>
              <w:ind w:right="-992"/>
              <w:jc w:val="left"/>
              <w:rPr>
                <w:rFonts w:asciiTheme="majorHAnsi" w:hAnsiTheme="majorHAnsi" w:cstheme="majorHAnsi"/>
                <w:sz w:val="22"/>
                <w:szCs w:val="22"/>
                <w:vertAlign w:val="superscript"/>
                <w:lang w:val="en-GB"/>
              </w:rPr>
            </w:pPr>
          </w:p>
          <w:p w:rsidR="00AA75BD" w:rsidRPr="00C710D1" w:rsidRDefault="00AA75BD" w:rsidP="00595642">
            <w:pPr>
              <w:spacing w:after="0"/>
              <w:ind w:right="-992"/>
              <w:jc w:val="left"/>
              <w:rPr>
                <w:rFonts w:asciiTheme="majorHAnsi" w:hAnsiTheme="majorHAnsi" w:cstheme="majorHAnsi"/>
                <w:sz w:val="22"/>
                <w:szCs w:val="22"/>
                <w:vertAlign w:val="superscript"/>
                <w:lang w:val="en-GB"/>
              </w:rPr>
            </w:pPr>
          </w:p>
          <w:p w:rsidR="00EF039E" w:rsidRPr="00C710D1" w:rsidRDefault="00EF039E" w:rsidP="00595642">
            <w:pPr>
              <w:spacing w:after="0"/>
              <w:ind w:right="-992"/>
              <w:jc w:val="left"/>
              <w:rPr>
                <w:rFonts w:asciiTheme="majorHAnsi" w:hAnsiTheme="majorHAnsi" w:cstheme="majorHAnsi"/>
                <w:sz w:val="22"/>
                <w:szCs w:val="22"/>
                <w:vertAlign w:val="superscript"/>
                <w:lang w:val="en-GB"/>
              </w:rPr>
            </w:pPr>
          </w:p>
          <w:p w:rsidR="00EF039E" w:rsidRPr="00C710D1" w:rsidRDefault="00EF039E" w:rsidP="00595642">
            <w:pPr>
              <w:spacing w:after="0"/>
              <w:ind w:right="-992"/>
              <w:jc w:val="left"/>
              <w:rPr>
                <w:rFonts w:asciiTheme="majorHAnsi" w:hAnsiTheme="majorHAnsi" w:cstheme="majorHAnsi"/>
                <w:sz w:val="22"/>
                <w:szCs w:val="22"/>
                <w:vertAlign w:val="superscript"/>
                <w:lang w:val="en-GB"/>
              </w:rPr>
            </w:pPr>
          </w:p>
          <w:p w:rsidR="00EF039E" w:rsidRPr="00C710D1" w:rsidRDefault="00EF039E" w:rsidP="00595642">
            <w:pPr>
              <w:spacing w:after="0"/>
              <w:ind w:right="-992"/>
              <w:jc w:val="left"/>
              <w:rPr>
                <w:rFonts w:asciiTheme="majorHAnsi" w:hAnsiTheme="majorHAnsi" w:cstheme="majorHAnsi"/>
                <w:sz w:val="22"/>
                <w:szCs w:val="22"/>
                <w:vertAlign w:val="superscript"/>
                <w:lang w:val="en-GB"/>
              </w:rPr>
            </w:pPr>
          </w:p>
        </w:tc>
      </w:tr>
      <w:tr w:rsidR="00C146D2" w:rsidRPr="00C710D1" w:rsidTr="002D494C">
        <w:trPr>
          <w:trHeight w:val="422"/>
          <w:jc w:val="center"/>
        </w:trPr>
        <w:tc>
          <w:tcPr>
            <w:tcW w:w="9816" w:type="dxa"/>
            <w:shd w:val="clear" w:color="auto" w:fill="E7E6E6"/>
            <w:vAlign w:val="center"/>
          </w:tcPr>
          <w:p w:rsidR="00C146D2" w:rsidRPr="00C710D1" w:rsidRDefault="00A47A01" w:rsidP="002D494C">
            <w:pPr>
              <w:spacing w:after="0"/>
              <w:ind w:left="-6" w:firstLine="6"/>
              <w:jc w:val="left"/>
              <w:rPr>
                <w:rFonts w:asciiTheme="majorHAnsi" w:hAnsiTheme="majorHAnsi" w:cstheme="majorHAnsi"/>
                <w:sz w:val="22"/>
                <w:szCs w:val="22"/>
                <w:vertAlign w:val="superscript"/>
                <w:lang w:val="en-GB"/>
              </w:rPr>
            </w:pPr>
            <w:r w:rsidRPr="00C710D1">
              <w:rPr>
                <w:rFonts w:asciiTheme="majorHAnsi" w:hAnsiTheme="majorHAnsi" w:cstheme="majorHAnsi"/>
                <w:b/>
                <w:sz w:val="22"/>
                <w:szCs w:val="22"/>
                <w:lang w:val="en-GB"/>
              </w:rPr>
              <w:t>Expected outcomes and impact (e.g. on the professional development of the staff member and on both institutions)</w:t>
            </w:r>
          </w:p>
        </w:tc>
      </w:tr>
      <w:tr w:rsidR="00595642" w:rsidRPr="00C710D1" w:rsidTr="003C2B1E">
        <w:trPr>
          <w:trHeight w:val="1773"/>
          <w:jc w:val="center"/>
        </w:trPr>
        <w:tc>
          <w:tcPr>
            <w:tcW w:w="9816" w:type="dxa"/>
            <w:shd w:val="clear" w:color="auto" w:fill="FFFFFF"/>
          </w:tcPr>
          <w:p w:rsidR="00595642" w:rsidRPr="00C710D1" w:rsidRDefault="00595642" w:rsidP="00595642">
            <w:pPr>
              <w:spacing w:after="120"/>
              <w:ind w:left="-6" w:firstLine="6"/>
              <w:jc w:val="left"/>
              <w:rPr>
                <w:rFonts w:asciiTheme="majorHAnsi" w:hAnsiTheme="majorHAnsi" w:cstheme="majorHAnsi"/>
                <w:sz w:val="22"/>
                <w:szCs w:val="22"/>
                <w:lang w:val="en-GB"/>
              </w:rPr>
            </w:pPr>
          </w:p>
          <w:p w:rsidR="00EF039E" w:rsidRPr="00C710D1" w:rsidRDefault="00EF039E" w:rsidP="00595642">
            <w:pPr>
              <w:spacing w:after="120"/>
              <w:ind w:left="-6" w:firstLine="6"/>
              <w:jc w:val="left"/>
              <w:rPr>
                <w:rFonts w:asciiTheme="majorHAnsi" w:hAnsiTheme="majorHAnsi" w:cstheme="majorHAnsi"/>
                <w:sz w:val="22"/>
                <w:szCs w:val="22"/>
                <w:lang w:val="en-GB"/>
              </w:rPr>
            </w:pPr>
          </w:p>
          <w:p w:rsidR="00EF039E" w:rsidRPr="00C710D1" w:rsidRDefault="00EF039E" w:rsidP="00595642">
            <w:pPr>
              <w:spacing w:after="120"/>
              <w:ind w:left="-6" w:firstLine="6"/>
              <w:jc w:val="left"/>
              <w:rPr>
                <w:rFonts w:asciiTheme="majorHAnsi" w:hAnsiTheme="majorHAnsi" w:cstheme="majorHAnsi"/>
                <w:sz w:val="22"/>
                <w:szCs w:val="22"/>
                <w:lang w:val="en-GB"/>
              </w:rPr>
            </w:pPr>
          </w:p>
          <w:p w:rsidR="00EF039E" w:rsidRDefault="00EF039E" w:rsidP="00595642">
            <w:pPr>
              <w:spacing w:after="120"/>
              <w:ind w:left="-6" w:firstLine="6"/>
              <w:jc w:val="left"/>
              <w:rPr>
                <w:rFonts w:asciiTheme="majorHAnsi" w:hAnsiTheme="majorHAnsi" w:cstheme="majorHAnsi"/>
                <w:sz w:val="22"/>
                <w:szCs w:val="22"/>
                <w:lang w:val="en-GB"/>
              </w:rPr>
            </w:pPr>
          </w:p>
          <w:p w:rsidR="00AA75BD" w:rsidRPr="00C710D1" w:rsidRDefault="00AA75BD" w:rsidP="00595642">
            <w:pPr>
              <w:spacing w:after="120"/>
              <w:ind w:left="-6" w:firstLine="6"/>
              <w:jc w:val="left"/>
              <w:rPr>
                <w:rFonts w:asciiTheme="majorHAnsi" w:hAnsiTheme="majorHAnsi" w:cstheme="majorHAnsi"/>
                <w:sz w:val="22"/>
                <w:szCs w:val="22"/>
                <w:lang w:val="en-GB"/>
              </w:rPr>
            </w:pPr>
          </w:p>
          <w:p w:rsidR="00EF039E" w:rsidRPr="00C710D1" w:rsidRDefault="00EF039E" w:rsidP="00595642">
            <w:pPr>
              <w:spacing w:after="120"/>
              <w:ind w:left="-6" w:firstLine="6"/>
              <w:jc w:val="left"/>
              <w:rPr>
                <w:rFonts w:asciiTheme="majorHAnsi" w:hAnsiTheme="majorHAnsi" w:cstheme="majorHAnsi"/>
                <w:sz w:val="22"/>
                <w:szCs w:val="22"/>
                <w:lang w:val="en-GB"/>
              </w:rPr>
            </w:pPr>
          </w:p>
        </w:tc>
      </w:tr>
    </w:tbl>
    <w:p w:rsidR="005D5129" w:rsidRPr="00F01206" w:rsidRDefault="00A47A01" w:rsidP="00D423A9">
      <w:pPr>
        <w:keepNext/>
        <w:keepLines/>
        <w:spacing w:before="240" w:after="120"/>
        <w:rPr>
          <w:rFonts w:asciiTheme="majorHAnsi" w:hAnsiTheme="majorHAnsi" w:cstheme="majorHAnsi"/>
          <w:b/>
          <w:color w:val="0070C0"/>
          <w:szCs w:val="24"/>
          <w:lang w:val="en-GB"/>
        </w:rPr>
      </w:pPr>
      <w:r w:rsidRPr="00F01206">
        <w:rPr>
          <w:rFonts w:asciiTheme="majorHAnsi" w:hAnsiTheme="majorHAnsi" w:cstheme="majorHAnsi"/>
          <w:b/>
          <w:color w:val="0070C0"/>
          <w:szCs w:val="24"/>
          <w:lang w:val="en-GB"/>
        </w:rPr>
        <w:lastRenderedPageBreak/>
        <w:t>I</w:t>
      </w:r>
      <w:r w:rsidR="00B256DE" w:rsidRPr="00F01206">
        <w:rPr>
          <w:rFonts w:asciiTheme="majorHAnsi" w:hAnsiTheme="majorHAnsi" w:cstheme="majorHAnsi"/>
          <w:b/>
          <w:color w:val="0070C0"/>
          <w:szCs w:val="24"/>
          <w:lang w:val="en-GB"/>
        </w:rPr>
        <w:t>I</w:t>
      </w:r>
      <w:r w:rsidR="005D5129" w:rsidRPr="00F01206">
        <w:rPr>
          <w:rFonts w:asciiTheme="majorHAnsi" w:hAnsiTheme="majorHAnsi" w:cstheme="majorHAnsi"/>
          <w:b/>
          <w:color w:val="0070C0"/>
          <w:szCs w:val="24"/>
          <w:lang w:val="en-GB"/>
        </w:rPr>
        <w:t>. COMMITMENT OF THE THREE PARTIES</w:t>
      </w:r>
    </w:p>
    <w:p w:rsidR="00AA75BD" w:rsidRPr="00993279" w:rsidRDefault="00AA75BD" w:rsidP="00AA75BD">
      <w:pPr>
        <w:spacing w:after="120"/>
        <w:rPr>
          <w:rFonts w:asciiTheme="majorHAnsi" w:hAnsiTheme="majorHAnsi" w:cstheme="majorHAnsi"/>
          <w:sz w:val="22"/>
          <w:szCs w:val="22"/>
          <w:lang w:val="en-GB"/>
        </w:rPr>
      </w:pPr>
      <w:r w:rsidRPr="00993279">
        <w:rPr>
          <w:rFonts w:asciiTheme="majorHAnsi" w:hAnsiTheme="majorHAnsi" w:cstheme="majorHAnsi"/>
          <w:sz w:val="22"/>
          <w:szCs w:val="22"/>
          <w:lang w:val="en-GB"/>
        </w:rPr>
        <w:t>By signing</w:t>
      </w:r>
      <w:r w:rsidR="00823871" w:rsidRPr="00993279">
        <w:rPr>
          <w:rFonts w:asciiTheme="majorHAnsi" w:hAnsiTheme="majorHAnsi" w:cstheme="majorHAnsi"/>
          <w:sz w:val="22"/>
          <w:szCs w:val="22"/>
          <w:lang w:val="en-GB"/>
        </w:rPr>
        <w:t xml:space="preserve"> </w:t>
      </w:r>
      <w:r w:rsidR="00823871" w:rsidRPr="00993279">
        <w:rPr>
          <w:rStyle w:val="EndnoteReference"/>
          <w:rFonts w:asciiTheme="majorHAnsi" w:hAnsiTheme="majorHAnsi" w:cstheme="majorHAnsi"/>
          <w:b/>
          <w:color w:val="C00000"/>
          <w:sz w:val="22"/>
          <w:szCs w:val="22"/>
          <w:lang w:val="en-GB"/>
        </w:rPr>
        <w:t>5</w:t>
      </w:r>
      <w:r w:rsidR="00823871" w:rsidRPr="00993279">
        <w:rPr>
          <w:rFonts w:asciiTheme="majorHAnsi" w:hAnsiTheme="majorHAnsi" w:cstheme="majorHAnsi"/>
          <w:b/>
          <w:sz w:val="22"/>
          <w:szCs w:val="22"/>
          <w:lang w:val="en-GB"/>
        </w:rPr>
        <w:t xml:space="preserve"> </w:t>
      </w:r>
      <w:r w:rsidRPr="00993279">
        <w:rPr>
          <w:rFonts w:asciiTheme="majorHAnsi" w:hAnsiTheme="majorHAnsi" w:cstheme="majorHAnsi"/>
          <w:sz w:val="22"/>
          <w:szCs w:val="22"/>
          <w:lang w:val="en-GB"/>
        </w:rPr>
        <w:t xml:space="preserve">this document, the staff member, the sending institution and the receiving </w:t>
      </w:r>
      <w:r w:rsidR="00993279" w:rsidRPr="00993279">
        <w:rPr>
          <w:rFonts w:asciiTheme="majorHAnsi" w:hAnsiTheme="majorHAnsi" w:cstheme="majorHAnsi"/>
          <w:sz w:val="22"/>
          <w:szCs w:val="22"/>
          <w:lang w:val="en-GB"/>
        </w:rPr>
        <w:t>organisation</w:t>
      </w:r>
      <w:r w:rsidRPr="00993279">
        <w:rPr>
          <w:rFonts w:asciiTheme="majorHAnsi" w:hAnsiTheme="majorHAnsi" w:cstheme="majorHAnsi"/>
          <w:sz w:val="22"/>
          <w:szCs w:val="22"/>
          <w:lang w:val="en-GB"/>
        </w:rPr>
        <w:t xml:space="preserve"> confirm that they approve the proposed mobility agreement.</w:t>
      </w:r>
    </w:p>
    <w:p w:rsidR="00AA75BD" w:rsidRPr="00993279" w:rsidRDefault="00AA75BD" w:rsidP="00AA75BD">
      <w:pPr>
        <w:spacing w:after="120"/>
        <w:rPr>
          <w:rFonts w:asciiTheme="majorHAnsi" w:hAnsiTheme="majorHAnsi" w:cstheme="majorHAnsi"/>
          <w:sz w:val="22"/>
          <w:szCs w:val="22"/>
          <w:lang w:val="en-GB"/>
        </w:rPr>
      </w:pPr>
      <w:r w:rsidRPr="00993279">
        <w:rPr>
          <w:rFonts w:asciiTheme="majorHAnsi" w:hAnsiTheme="majorHAnsi" w:cstheme="majorHAnsi"/>
          <w:sz w:val="22"/>
          <w:szCs w:val="22"/>
          <w:lang w:val="en-GB"/>
        </w:rPr>
        <w:t>The sending higher education institution</w:t>
      </w:r>
      <w:r w:rsidRPr="00993279">
        <w:rPr>
          <w:rFonts w:asciiTheme="majorHAnsi" w:hAnsiTheme="majorHAnsi" w:cstheme="majorHAnsi"/>
          <w:sz w:val="22"/>
          <w:szCs w:val="22"/>
          <w:lang w:val="is-IS"/>
        </w:rPr>
        <w:t xml:space="preserve"> supports the staff mobility as part of its modernisation and internationalisation strategy </w:t>
      </w:r>
      <w:r w:rsidRPr="00993279">
        <w:rPr>
          <w:rFonts w:asciiTheme="majorHAnsi" w:hAnsiTheme="majorHAnsi" w:cstheme="majorHAnsi"/>
          <w:sz w:val="22"/>
          <w:szCs w:val="22"/>
          <w:lang w:val="en-GB"/>
        </w:rPr>
        <w:t>and will recognise it as a component in any evaluation or assessment of the staff member.</w:t>
      </w:r>
    </w:p>
    <w:p w:rsidR="00AA75BD" w:rsidRPr="00993279" w:rsidRDefault="00AA75BD" w:rsidP="00AA75BD">
      <w:pPr>
        <w:autoSpaceDE w:val="0"/>
        <w:autoSpaceDN w:val="0"/>
        <w:adjustRightInd w:val="0"/>
        <w:spacing w:after="120"/>
        <w:rPr>
          <w:rFonts w:asciiTheme="majorHAnsi" w:hAnsiTheme="majorHAnsi" w:cstheme="majorHAnsi"/>
          <w:color w:val="0000FF"/>
          <w:sz w:val="22"/>
          <w:szCs w:val="22"/>
          <w:lang w:val="en-GB"/>
        </w:rPr>
      </w:pPr>
      <w:r w:rsidRPr="00993279">
        <w:rPr>
          <w:rFonts w:asciiTheme="majorHAnsi" w:hAnsiTheme="majorHAnsi" w:cstheme="majorHAnsi"/>
          <w:sz w:val="22"/>
          <w:szCs w:val="22"/>
          <w:lang w:val="is-IS"/>
        </w:rPr>
        <w:t xml:space="preserve">The staff member will share </w:t>
      </w:r>
      <w:r w:rsidR="00993279" w:rsidRPr="00993279">
        <w:rPr>
          <w:rFonts w:asciiTheme="majorHAnsi" w:hAnsiTheme="majorHAnsi" w:cstheme="majorHAnsi"/>
          <w:sz w:val="22"/>
          <w:szCs w:val="22"/>
          <w:lang w:val="is-IS"/>
        </w:rPr>
        <w:t xml:space="preserve">their </w:t>
      </w:r>
      <w:r w:rsidRPr="00993279">
        <w:rPr>
          <w:rFonts w:asciiTheme="majorHAnsi" w:hAnsiTheme="majorHAnsi" w:cstheme="majorHAnsi"/>
          <w:sz w:val="22"/>
          <w:szCs w:val="22"/>
          <w:lang w:val="en-GB" w:eastAsia="fr-FR"/>
        </w:rPr>
        <w:t>experience, in particular its impact on</w:t>
      </w:r>
      <w:r w:rsidR="00993279" w:rsidRPr="00993279">
        <w:rPr>
          <w:rFonts w:asciiTheme="majorHAnsi" w:hAnsiTheme="majorHAnsi" w:cstheme="majorHAnsi"/>
          <w:sz w:val="22"/>
          <w:szCs w:val="22"/>
          <w:lang w:val="en-GB" w:eastAsia="fr-FR"/>
        </w:rPr>
        <w:t xml:space="preserve"> their </w:t>
      </w:r>
      <w:r w:rsidRPr="00993279">
        <w:rPr>
          <w:rFonts w:asciiTheme="majorHAnsi" w:hAnsiTheme="majorHAnsi" w:cstheme="majorHAnsi"/>
          <w:sz w:val="22"/>
          <w:szCs w:val="22"/>
          <w:lang w:val="en-GB" w:eastAsia="fr-FR"/>
        </w:rPr>
        <w:t>professional development and on the sending higher education institution, as a source of inspiration to others.</w:t>
      </w:r>
      <w:r w:rsidRPr="00993279">
        <w:rPr>
          <w:rFonts w:asciiTheme="majorHAnsi" w:hAnsiTheme="majorHAnsi" w:cstheme="majorHAnsi"/>
          <w:color w:val="0000FF"/>
          <w:sz w:val="22"/>
          <w:szCs w:val="22"/>
          <w:lang w:val="en-GB"/>
        </w:rPr>
        <w:t xml:space="preserve"> </w:t>
      </w:r>
    </w:p>
    <w:p w:rsidR="00AA75BD" w:rsidRPr="00993279" w:rsidRDefault="00AA75BD" w:rsidP="00AA75BD">
      <w:pPr>
        <w:autoSpaceDE w:val="0"/>
        <w:autoSpaceDN w:val="0"/>
        <w:adjustRightInd w:val="0"/>
        <w:spacing w:after="120"/>
        <w:rPr>
          <w:rFonts w:asciiTheme="majorHAnsi" w:hAnsiTheme="majorHAnsi" w:cstheme="majorHAnsi"/>
          <w:sz w:val="22"/>
          <w:szCs w:val="22"/>
          <w:lang w:val="en-GB"/>
        </w:rPr>
      </w:pPr>
      <w:r w:rsidRPr="00993279">
        <w:rPr>
          <w:rFonts w:asciiTheme="majorHAnsi" w:hAnsiTheme="majorHAnsi" w:cstheme="majorHAnsi"/>
          <w:sz w:val="22"/>
          <w:szCs w:val="22"/>
          <w:lang w:val="en-GB"/>
        </w:rPr>
        <w:t xml:space="preserve">The staff member and the beneficiary </w:t>
      </w:r>
      <w:r w:rsidR="00993279" w:rsidRPr="00993279">
        <w:rPr>
          <w:rFonts w:asciiTheme="majorHAnsi" w:hAnsiTheme="majorHAnsi" w:cstheme="majorHAnsi"/>
          <w:sz w:val="22"/>
          <w:szCs w:val="22"/>
          <w:lang w:val="en-GB"/>
        </w:rPr>
        <w:t xml:space="preserve">organisation </w:t>
      </w:r>
      <w:r w:rsidRPr="00993279">
        <w:rPr>
          <w:rFonts w:asciiTheme="majorHAnsi" w:hAnsiTheme="majorHAnsi" w:cstheme="majorHAnsi"/>
          <w:sz w:val="22"/>
          <w:szCs w:val="22"/>
          <w:lang w:val="en-GB"/>
        </w:rPr>
        <w:t>commit to the requirements set out in the grant agreement signed between them.</w:t>
      </w:r>
    </w:p>
    <w:p w:rsidR="00AA75BD" w:rsidRPr="00993279" w:rsidRDefault="00AA75BD" w:rsidP="00AA75BD">
      <w:pPr>
        <w:autoSpaceDE w:val="0"/>
        <w:autoSpaceDN w:val="0"/>
        <w:adjustRightInd w:val="0"/>
        <w:spacing w:after="120"/>
        <w:rPr>
          <w:rFonts w:asciiTheme="majorHAnsi" w:hAnsiTheme="majorHAnsi" w:cstheme="majorHAnsi"/>
          <w:sz w:val="22"/>
          <w:szCs w:val="22"/>
          <w:lang w:val="en-GB"/>
        </w:rPr>
      </w:pPr>
      <w:r w:rsidRPr="00993279">
        <w:rPr>
          <w:rFonts w:asciiTheme="majorHAnsi" w:hAnsiTheme="majorHAnsi" w:cstheme="majorHAnsi"/>
          <w:sz w:val="22"/>
          <w:szCs w:val="22"/>
          <w:lang w:val="en-GB"/>
        </w:rPr>
        <w:t xml:space="preserve">The staff member and the receiving </w:t>
      </w:r>
      <w:r w:rsidR="00993279" w:rsidRPr="00993279">
        <w:rPr>
          <w:rFonts w:asciiTheme="majorHAnsi" w:hAnsiTheme="majorHAnsi" w:cstheme="majorHAnsi"/>
          <w:sz w:val="22"/>
          <w:szCs w:val="22"/>
          <w:lang w:val="en-GB"/>
        </w:rPr>
        <w:t xml:space="preserve">organisation will </w:t>
      </w:r>
      <w:r w:rsidRPr="00993279">
        <w:rPr>
          <w:rFonts w:asciiTheme="majorHAnsi" w:hAnsiTheme="majorHAnsi" w:cstheme="majorHAnsi"/>
          <w:sz w:val="22"/>
          <w:szCs w:val="22"/>
          <w:lang w:val="en-GB"/>
        </w:rPr>
        <w:t>communicate to the sending institution any problems or changes regarding the proposed mobility programme or mobility period.</w:t>
      </w:r>
    </w:p>
    <w:tbl>
      <w:tblPr>
        <w:tblW w:w="9388" w:type="dxa"/>
        <w:jc w:val="center"/>
        <w:tblLayout w:type="fixed"/>
        <w:tblLook w:val="0000" w:firstRow="0" w:lastRow="0" w:firstColumn="0" w:lastColumn="0" w:noHBand="0" w:noVBand="0"/>
      </w:tblPr>
      <w:tblGrid>
        <w:gridCol w:w="5954"/>
        <w:gridCol w:w="3434"/>
      </w:tblGrid>
      <w:tr w:rsidR="005D5129" w:rsidRPr="00C710D1" w:rsidTr="00AA75BD">
        <w:trPr>
          <w:trHeight w:val="435"/>
          <w:jc w:val="center"/>
        </w:trPr>
        <w:tc>
          <w:tcPr>
            <w:tcW w:w="9388" w:type="dxa"/>
            <w:gridSpan w:val="2"/>
            <w:tcBorders>
              <w:bottom w:val="single" w:sz="6" w:space="0" w:color="auto"/>
            </w:tcBorders>
            <w:shd w:val="clear" w:color="auto" w:fill="auto"/>
            <w:vAlign w:val="center"/>
          </w:tcPr>
          <w:p w:rsidR="005D5129" w:rsidRPr="00AA75BD" w:rsidRDefault="00595642" w:rsidP="00AA75BD">
            <w:pPr>
              <w:spacing w:before="120" w:after="120"/>
              <w:rPr>
                <w:rFonts w:asciiTheme="majorHAnsi" w:hAnsiTheme="majorHAnsi" w:cstheme="majorHAnsi"/>
                <w:sz w:val="22"/>
                <w:szCs w:val="22"/>
                <w:lang w:val="en-GB"/>
              </w:rPr>
            </w:pPr>
            <w:r w:rsidRPr="00AA75BD">
              <w:rPr>
                <w:rFonts w:asciiTheme="majorHAnsi" w:hAnsiTheme="majorHAnsi" w:cstheme="majorHAnsi"/>
                <w:b/>
                <w:sz w:val="22"/>
                <w:szCs w:val="22"/>
                <w:lang w:val="en-GB"/>
              </w:rPr>
              <w:t xml:space="preserve">The </w:t>
            </w:r>
            <w:r w:rsidR="00C63089" w:rsidRPr="00AA75BD">
              <w:rPr>
                <w:rFonts w:asciiTheme="majorHAnsi" w:hAnsiTheme="majorHAnsi" w:cstheme="majorHAnsi"/>
                <w:b/>
                <w:sz w:val="22"/>
                <w:szCs w:val="22"/>
                <w:lang w:val="en-GB"/>
              </w:rPr>
              <w:t xml:space="preserve">staff member </w:t>
            </w:r>
            <w:r w:rsidRPr="00AA75BD">
              <w:rPr>
                <w:rFonts w:asciiTheme="majorHAnsi" w:hAnsiTheme="majorHAnsi" w:cstheme="majorHAnsi"/>
                <w:sz w:val="22"/>
                <w:szCs w:val="22"/>
                <w:lang w:val="en-GB"/>
              </w:rPr>
              <w:tab/>
            </w:r>
          </w:p>
        </w:tc>
      </w:tr>
      <w:tr w:rsidR="00AA75BD" w:rsidRPr="00C710D1" w:rsidTr="00AA75BD">
        <w:trPr>
          <w:trHeight w:val="328"/>
          <w:jc w:val="center"/>
        </w:trPr>
        <w:tc>
          <w:tcPr>
            <w:tcW w:w="93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A75BD" w:rsidRPr="00AA75BD" w:rsidRDefault="00AA75BD" w:rsidP="00AA75BD">
            <w:pPr>
              <w:tabs>
                <w:tab w:val="left" w:pos="6165"/>
              </w:tabs>
              <w:spacing w:after="0"/>
              <w:rPr>
                <w:rFonts w:asciiTheme="majorHAnsi" w:hAnsiTheme="majorHAnsi" w:cstheme="majorHAnsi"/>
                <w:b/>
                <w:sz w:val="22"/>
                <w:szCs w:val="22"/>
                <w:lang w:val="en-GB"/>
              </w:rPr>
            </w:pPr>
            <w:r w:rsidRPr="00AA75BD">
              <w:rPr>
                <w:rFonts w:asciiTheme="majorHAnsi" w:hAnsiTheme="majorHAnsi" w:cstheme="majorHAnsi"/>
                <w:sz w:val="22"/>
                <w:szCs w:val="22"/>
                <w:lang w:val="en-GB"/>
              </w:rPr>
              <w:t>Name:</w:t>
            </w:r>
          </w:p>
        </w:tc>
      </w:tr>
      <w:tr w:rsidR="00AA75BD" w:rsidRPr="00C710D1" w:rsidTr="00993279">
        <w:trPr>
          <w:trHeight w:val="887"/>
          <w:jc w:val="center"/>
        </w:trPr>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AA75BD" w:rsidRPr="00AA75BD" w:rsidRDefault="00AA75BD" w:rsidP="00AA75BD">
            <w:pPr>
              <w:spacing w:before="120" w:after="120"/>
              <w:rPr>
                <w:rFonts w:asciiTheme="majorHAnsi" w:hAnsiTheme="majorHAnsi" w:cstheme="majorHAnsi"/>
                <w:b/>
                <w:sz w:val="22"/>
                <w:szCs w:val="22"/>
                <w:lang w:val="en-GB"/>
              </w:rPr>
            </w:pPr>
            <w:r w:rsidRPr="00AA75BD">
              <w:rPr>
                <w:rFonts w:asciiTheme="majorHAnsi" w:hAnsiTheme="majorHAnsi" w:cstheme="majorHAnsi"/>
                <w:sz w:val="22"/>
                <w:szCs w:val="22"/>
                <w:lang w:val="en-GB"/>
              </w:rPr>
              <w:t>Signature</w:t>
            </w:r>
            <w:r>
              <w:rPr>
                <w:rFonts w:asciiTheme="majorHAnsi" w:hAnsiTheme="majorHAnsi" w:cstheme="majorHAnsi"/>
                <w:sz w:val="22"/>
                <w:szCs w:val="22"/>
                <w:lang w:val="en-GB"/>
              </w:rPr>
              <w:t>:</w:t>
            </w:r>
          </w:p>
        </w:tc>
        <w:tc>
          <w:tcPr>
            <w:tcW w:w="3434" w:type="dxa"/>
            <w:tcBorders>
              <w:top w:val="single" w:sz="6" w:space="0" w:color="auto"/>
              <w:left w:val="single" w:sz="6" w:space="0" w:color="auto"/>
              <w:bottom w:val="single" w:sz="6" w:space="0" w:color="auto"/>
              <w:right w:val="single" w:sz="6" w:space="0" w:color="auto"/>
            </w:tcBorders>
            <w:shd w:val="clear" w:color="auto" w:fill="auto"/>
            <w:vAlign w:val="center"/>
          </w:tcPr>
          <w:p w:rsidR="00AA75BD" w:rsidRPr="00AA75BD" w:rsidRDefault="00AA75BD" w:rsidP="00AA75BD">
            <w:pPr>
              <w:spacing w:before="120" w:after="120"/>
              <w:rPr>
                <w:rFonts w:asciiTheme="majorHAnsi" w:hAnsiTheme="majorHAnsi" w:cstheme="majorHAnsi"/>
                <w:b/>
                <w:sz w:val="22"/>
                <w:szCs w:val="22"/>
                <w:lang w:val="en-GB"/>
              </w:rPr>
            </w:pPr>
            <w:r w:rsidRPr="00AA75BD">
              <w:rPr>
                <w:rFonts w:asciiTheme="majorHAnsi" w:hAnsiTheme="majorHAnsi" w:cstheme="majorHAnsi"/>
                <w:sz w:val="22"/>
                <w:szCs w:val="22"/>
                <w:lang w:val="en-GB"/>
              </w:rPr>
              <w:t xml:space="preserve">Date:     </w:t>
            </w:r>
            <w:sdt>
              <w:sdtPr>
                <w:rPr>
                  <w:rFonts w:asciiTheme="majorHAnsi" w:hAnsiTheme="majorHAnsi" w:cstheme="majorHAnsi"/>
                  <w:sz w:val="22"/>
                  <w:szCs w:val="22"/>
                  <w:lang w:val="en-GB"/>
                </w:rPr>
                <w:id w:val="1400017788"/>
                <w:placeholder>
                  <w:docPart w:val="C4898C7A841846949672931CEECDFC8D"/>
                </w:placeholder>
                <w:showingPlcHdr/>
                <w:date>
                  <w:dateFormat w:val="dd/MM/yy"/>
                  <w:lid w:val="en-GB"/>
                  <w:storeMappedDataAs w:val="dateTime"/>
                  <w:calendar w:val="gregorian"/>
                </w:date>
              </w:sdtPr>
              <w:sdtEndPr/>
              <w:sdtContent>
                <w:r w:rsidRPr="00AA75BD">
                  <w:rPr>
                    <w:rStyle w:val="PlaceholderText"/>
                    <w:rFonts w:asciiTheme="majorHAnsi" w:hAnsiTheme="majorHAnsi" w:cstheme="majorHAnsi"/>
                    <w:sz w:val="22"/>
                    <w:szCs w:val="22"/>
                  </w:rPr>
                  <w:t>Click or tap to enter a date.</w:t>
                </w:r>
              </w:sdtContent>
            </w:sdt>
          </w:p>
        </w:tc>
      </w:tr>
      <w:tr w:rsidR="00AA75BD" w:rsidRPr="00C710D1" w:rsidTr="00A76AC0">
        <w:trPr>
          <w:trHeight w:val="435"/>
          <w:jc w:val="center"/>
        </w:trPr>
        <w:tc>
          <w:tcPr>
            <w:tcW w:w="9388" w:type="dxa"/>
            <w:gridSpan w:val="2"/>
            <w:tcBorders>
              <w:bottom w:val="single" w:sz="6" w:space="0" w:color="auto"/>
            </w:tcBorders>
            <w:shd w:val="clear" w:color="auto" w:fill="auto"/>
            <w:vAlign w:val="center"/>
          </w:tcPr>
          <w:p w:rsidR="00AA75BD" w:rsidRPr="00AA75BD" w:rsidRDefault="00AA75BD" w:rsidP="00AA75BD">
            <w:pPr>
              <w:spacing w:before="120" w:after="120"/>
              <w:rPr>
                <w:rFonts w:asciiTheme="majorHAnsi" w:hAnsiTheme="majorHAnsi" w:cstheme="majorHAnsi"/>
                <w:sz w:val="22"/>
                <w:szCs w:val="22"/>
                <w:lang w:val="en-GB"/>
              </w:rPr>
            </w:pPr>
            <w:r w:rsidRPr="00AA75BD">
              <w:rPr>
                <w:rFonts w:asciiTheme="majorHAnsi" w:hAnsiTheme="majorHAnsi" w:cstheme="majorHAnsi"/>
                <w:b/>
                <w:sz w:val="22"/>
                <w:szCs w:val="22"/>
                <w:lang w:val="en-GB"/>
              </w:rPr>
              <w:t>The s</w:t>
            </w:r>
            <w:r>
              <w:rPr>
                <w:rFonts w:asciiTheme="majorHAnsi" w:hAnsiTheme="majorHAnsi" w:cstheme="majorHAnsi"/>
                <w:b/>
                <w:sz w:val="22"/>
                <w:szCs w:val="22"/>
                <w:lang w:val="en-GB"/>
              </w:rPr>
              <w:t>ending institution</w:t>
            </w:r>
            <w:r w:rsidRPr="00AA75BD">
              <w:rPr>
                <w:rFonts w:asciiTheme="majorHAnsi" w:hAnsiTheme="majorHAnsi" w:cstheme="majorHAnsi"/>
                <w:b/>
                <w:sz w:val="22"/>
                <w:szCs w:val="22"/>
                <w:lang w:val="en-GB"/>
              </w:rPr>
              <w:t xml:space="preserve"> </w:t>
            </w:r>
            <w:r w:rsidRPr="00AA75BD">
              <w:rPr>
                <w:rFonts w:asciiTheme="majorHAnsi" w:hAnsiTheme="majorHAnsi" w:cstheme="majorHAnsi"/>
                <w:sz w:val="22"/>
                <w:szCs w:val="22"/>
                <w:lang w:val="en-GB"/>
              </w:rPr>
              <w:tab/>
            </w:r>
          </w:p>
        </w:tc>
      </w:tr>
      <w:tr w:rsidR="00AA75BD" w:rsidRPr="00C710D1" w:rsidTr="00A76AC0">
        <w:trPr>
          <w:trHeight w:val="328"/>
          <w:jc w:val="center"/>
        </w:trPr>
        <w:tc>
          <w:tcPr>
            <w:tcW w:w="93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A75BD" w:rsidRPr="00AA75BD" w:rsidRDefault="00AA75BD" w:rsidP="00AA75BD">
            <w:pPr>
              <w:tabs>
                <w:tab w:val="left" w:pos="6165"/>
              </w:tabs>
              <w:spacing w:after="0"/>
              <w:rPr>
                <w:rFonts w:asciiTheme="majorHAnsi" w:hAnsiTheme="majorHAnsi" w:cstheme="majorHAnsi"/>
                <w:b/>
                <w:sz w:val="22"/>
                <w:szCs w:val="22"/>
                <w:lang w:val="en-GB"/>
              </w:rPr>
            </w:pPr>
            <w:r w:rsidRPr="00AA75BD">
              <w:rPr>
                <w:rFonts w:asciiTheme="majorHAnsi" w:hAnsiTheme="majorHAnsi" w:cstheme="majorHAnsi"/>
                <w:sz w:val="22"/>
                <w:szCs w:val="22"/>
                <w:lang w:val="en-GB"/>
              </w:rPr>
              <w:t>Name</w:t>
            </w:r>
            <w:r>
              <w:rPr>
                <w:rFonts w:asciiTheme="majorHAnsi" w:hAnsiTheme="majorHAnsi" w:cstheme="majorHAnsi"/>
                <w:sz w:val="22"/>
                <w:szCs w:val="22"/>
                <w:lang w:val="en-GB"/>
              </w:rPr>
              <w:t xml:space="preserve"> of the responsible person: </w:t>
            </w:r>
          </w:p>
        </w:tc>
      </w:tr>
      <w:tr w:rsidR="00AA75BD" w:rsidRPr="00C710D1" w:rsidTr="00A76AC0">
        <w:trPr>
          <w:trHeight w:val="328"/>
          <w:jc w:val="center"/>
        </w:trPr>
        <w:tc>
          <w:tcPr>
            <w:tcW w:w="93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A75BD" w:rsidRPr="00AA75BD" w:rsidRDefault="00AA75BD" w:rsidP="00AA75BD">
            <w:pPr>
              <w:tabs>
                <w:tab w:val="left" w:pos="6165"/>
              </w:tabs>
              <w:spacing w:after="0"/>
              <w:rPr>
                <w:rFonts w:asciiTheme="majorHAnsi" w:hAnsiTheme="majorHAnsi" w:cstheme="majorHAnsi"/>
                <w:sz w:val="22"/>
                <w:szCs w:val="22"/>
                <w:lang w:val="en-GB"/>
              </w:rPr>
            </w:pPr>
            <w:r>
              <w:rPr>
                <w:rFonts w:asciiTheme="majorHAnsi" w:hAnsiTheme="majorHAnsi" w:cstheme="majorHAnsi"/>
                <w:sz w:val="22"/>
                <w:szCs w:val="22"/>
                <w:lang w:val="en-GB"/>
              </w:rPr>
              <w:t>Title/Position:</w:t>
            </w:r>
          </w:p>
        </w:tc>
      </w:tr>
      <w:tr w:rsidR="00AA75BD" w:rsidRPr="00C710D1" w:rsidTr="00993279">
        <w:trPr>
          <w:trHeight w:val="903"/>
          <w:jc w:val="center"/>
        </w:trPr>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AA75BD" w:rsidRPr="00AA75BD" w:rsidRDefault="00AA75BD" w:rsidP="00A76AC0">
            <w:pPr>
              <w:spacing w:before="120" w:after="120"/>
              <w:rPr>
                <w:rFonts w:asciiTheme="majorHAnsi" w:hAnsiTheme="majorHAnsi" w:cstheme="majorHAnsi"/>
                <w:b/>
                <w:sz w:val="22"/>
                <w:szCs w:val="22"/>
                <w:lang w:val="en-GB"/>
              </w:rPr>
            </w:pPr>
            <w:r w:rsidRPr="00AA75BD">
              <w:rPr>
                <w:rFonts w:asciiTheme="majorHAnsi" w:hAnsiTheme="majorHAnsi" w:cstheme="majorHAnsi"/>
                <w:sz w:val="22"/>
                <w:szCs w:val="22"/>
                <w:lang w:val="en-GB"/>
              </w:rPr>
              <w:t>Signature</w:t>
            </w:r>
            <w:r>
              <w:rPr>
                <w:rFonts w:asciiTheme="majorHAnsi" w:hAnsiTheme="majorHAnsi" w:cstheme="majorHAnsi"/>
                <w:sz w:val="22"/>
                <w:szCs w:val="22"/>
                <w:lang w:val="en-GB"/>
              </w:rPr>
              <w:t>:</w:t>
            </w:r>
          </w:p>
        </w:tc>
        <w:tc>
          <w:tcPr>
            <w:tcW w:w="3434" w:type="dxa"/>
            <w:tcBorders>
              <w:top w:val="single" w:sz="6" w:space="0" w:color="auto"/>
              <w:left w:val="single" w:sz="6" w:space="0" w:color="auto"/>
              <w:bottom w:val="single" w:sz="6" w:space="0" w:color="auto"/>
              <w:right w:val="single" w:sz="6" w:space="0" w:color="auto"/>
            </w:tcBorders>
            <w:shd w:val="clear" w:color="auto" w:fill="auto"/>
            <w:vAlign w:val="center"/>
          </w:tcPr>
          <w:p w:rsidR="00AA75BD" w:rsidRPr="00AA75BD" w:rsidRDefault="00AA75BD" w:rsidP="00A76AC0">
            <w:pPr>
              <w:spacing w:before="120" w:after="120"/>
              <w:rPr>
                <w:rFonts w:asciiTheme="majorHAnsi" w:hAnsiTheme="majorHAnsi" w:cstheme="majorHAnsi"/>
                <w:b/>
                <w:sz w:val="22"/>
                <w:szCs w:val="22"/>
                <w:lang w:val="en-GB"/>
              </w:rPr>
            </w:pPr>
            <w:r w:rsidRPr="00AA75BD">
              <w:rPr>
                <w:rFonts w:asciiTheme="majorHAnsi" w:hAnsiTheme="majorHAnsi" w:cstheme="majorHAnsi"/>
                <w:sz w:val="22"/>
                <w:szCs w:val="22"/>
                <w:lang w:val="en-GB"/>
              </w:rPr>
              <w:t xml:space="preserve">Date:     </w:t>
            </w:r>
            <w:sdt>
              <w:sdtPr>
                <w:rPr>
                  <w:rFonts w:asciiTheme="majorHAnsi" w:hAnsiTheme="majorHAnsi" w:cstheme="majorHAnsi"/>
                  <w:sz w:val="22"/>
                  <w:szCs w:val="22"/>
                  <w:lang w:val="en-GB"/>
                </w:rPr>
                <w:id w:val="667912967"/>
                <w:placeholder>
                  <w:docPart w:val="8F45BA5DDAA94825BE3199D4A09F58FD"/>
                </w:placeholder>
                <w:showingPlcHdr/>
                <w:date>
                  <w:dateFormat w:val="dd/MM/yy"/>
                  <w:lid w:val="en-GB"/>
                  <w:storeMappedDataAs w:val="dateTime"/>
                  <w:calendar w:val="gregorian"/>
                </w:date>
              </w:sdtPr>
              <w:sdtEndPr/>
              <w:sdtContent>
                <w:r w:rsidRPr="00AA75BD">
                  <w:rPr>
                    <w:rStyle w:val="PlaceholderText"/>
                    <w:rFonts w:asciiTheme="majorHAnsi" w:hAnsiTheme="majorHAnsi" w:cstheme="majorHAnsi"/>
                    <w:sz w:val="22"/>
                    <w:szCs w:val="22"/>
                  </w:rPr>
                  <w:t>Click or tap to enter a date.</w:t>
                </w:r>
              </w:sdtContent>
            </w:sdt>
          </w:p>
        </w:tc>
      </w:tr>
      <w:tr w:rsidR="00AA75BD" w:rsidRPr="00C710D1" w:rsidTr="00A76AC0">
        <w:trPr>
          <w:trHeight w:val="435"/>
          <w:jc w:val="center"/>
        </w:trPr>
        <w:tc>
          <w:tcPr>
            <w:tcW w:w="9388" w:type="dxa"/>
            <w:gridSpan w:val="2"/>
            <w:tcBorders>
              <w:bottom w:val="single" w:sz="6" w:space="0" w:color="auto"/>
            </w:tcBorders>
            <w:shd w:val="clear" w:color="auto" w:fill="auto"/>
            <w:vAlign w:val="center"/>
          </w:tcPr>
          <w:p w:rsidR="00AA75BD" w:rsidRPr="00AA75BD" w:rsidRDefault="00AA75BD" w:rsidP="00AA75BD">
            <w:pPr>
              <w:spacing w:before="120" w:after="120"/>
              <w:rPr>
                <w:rFonts w:asciiTheme="majorHAnsi" w:hAnsiTheme="majorHAnsi" w:cstheme="majorHAnsi"/>
                <w:sz w:val="22"/>
                <w:szCs w:val="22"/>
                <w:lang w:val="en-GB"/>
              </w:rPr>
            </w:pPr>
            <w:r w:rsidRPr="00AA75BD">
              <w:rPr>
                <w:rFonts w:asciiTheme="majorHAnsi" w:hAnsiTheme="majorHAnsi" w:cstheme="majorHAnsi"/>
                <w:b/>
                <w:sz w:val="22"/>
                <w:szCs w:val="22"/>
                <w:lang w:val="en-GB"/>
              </w:rPr>
              <w:t xml:space="preserve">The </w:t>
            </w:r>
            <w:r>
              <w:rPr>
                <w:rFonts w:asciiTheme="majorHAnsi" w:hAnsiTheme="majorHAnsi" w:cstheme="majorHAnsi"/>
                <w:b/>
                <w:sz w:val="22"/>
                <w:szCs w:val="22"/>
                <w:lang w:val="en-GB"/>
              </w:rPr>
              <w:t>receiving institution/enterprise</w:t>
            </w:r>
            <w:r w:rsidRPr="00AA75BD">
              <w:rPr>
                <w:rFonts w:asciiTheme="majorHAnsi" w:hAnsiTheme="majorHAnsi" w:cstheme="majorHAnsi"/>
                <w:sz w:val="22"/>
                <w:szCs w:val="22"/>
                <w:lang w:val="en-GB"/>
              </w:rPr>
              <w:tab/>
            </w:r>
          </w:p>
        </w:tc>
      </w:tr>
      <w:tr w:rsidR="00AA75BD" w:rsidRPr="00C710D1" w:rsidTr="00A76AC0">
        <w:trPr>
          <w:trHeight w:val="328"/>
          <w:jc w:val="center"/>
        </w:trPr>
        <w:tc>
          <w:tcPr>
            <w:tcW w:w="93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A75BD" w:rsidRPr="00AA75BD" w:rsidRDefault="00AA75BD" w:rsidP="00AA75BD">
            <w:pPr>
              <w:tabs>
                <w:tab w:val="left" w:pos="6165"/>
              </w:tabs>
              <w:spacing w:after="0"/>
              <w:rPr>
                <w:rFonts w:asciiTheme="majorHAnsi" w:hAnsiTheme="majorHAnsi" w:cstheme="majorHAnsi"/>
                <w:b/>
                <w:sz w:val="22"/>
                <w:szCs w:val="22"/>
                <w:lang w:val="en-GB"/>
              </w:rPr>
            </w:pPr>
            <w:r w:rsidRPr="00AA75BD">
              <w:rPr>
                <w:rFonts w:asciiTheme="majorHAnsi" w:hAnsiTheme="majorHAnsi" w:cstheme="majorHAnsi"/>
                <w:sz w:val="22"/>
                <w:szCs w:val="22"/>
                <w:lang w:val="en-GB"/>
              </w:rPr>
              <w:t>Name</w:t>
            </w:r>
            <w:r>
              <w:rPr>
                <w:rFonts w:asciiTheme="majorHAnsi" w:hAnsiTheme="majorHAnsi" w:cstheme="majorHAnsi"/>
                <w:sz w:val="22"/>
                <w:szCs w:val="22"/>
                <w:lang w:val="en-GB"/>
              </w:rPr>
              <w:t xml:space="preserve"> of the responsible person: </w:t>
            </w:r>
          </w:p>
        </w:tc>
      </w:tr>
      <w:tr w:rsidR="00AA75BD" w:rsidRPr="00C710D1" w:rsidTr="00A76AC0">
        <w:trPr>
          <w:trHeight w:val="328"/>
          <w:jc w:val="center"/>
        </w:trPr>
        <w:tc>
          <w:tcPr>
            <w:tcW w:w="93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A75BD" w:rsidRPr="00AA75BD" w:rsidRDefault="00AA75BD" w:rsidP="00AA75BD">
            <w:pPr>
              <w:tabs>
                <w:tab w:val="left" w:pos="6165"/>
              </w:tabs>
              <w:spacing w:after="0"/>
              <w:rPr>
                <w:rFonts w:asciiTheme="majorHAnsi" w:hAnsiTheme="majorHAnsi" w:cstheme="majorHAnsi"/>
                <w:sz w:val="22"/>
                <w:szCs w:val="22"/>
                <w:lang w:val="en-GB"/>
              </w:rPr>
            </w:pPr>
            <w:r>
              <w:rPr>
                <w:rFonts w:asciiTheme="majorHAnsi" w:hAnsiTheme="majorHAnsi" w:cstheme="majorHAnsi"/>
                <w:sz w:val="22"/>
                <w:szCs w:val="22"/>
                <w:lang w:val="en-GB"/>
              </w:rPr>
              <w:t>Title/Position:</w:t>
            </w:r>
          </w:p>
        </w:tc>
      </w:tr>
      <w:tr w:rsidR="00AA75BD" w:rsidRPr="00C710D1" w:rsidTr="00993279">
        <w:trPr>
          <w:trHeight w:val="919"/>
          <w:jc w:val="center"/>
        </w:trPr>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AA75BD" w:rsidRPr="00AA75BD" w:rsidRDefault="00AA75BD" w:rsidP="00AA75BD">
            <w:pPr>
              <w:spacing w:before="120" w:after="120"/>
              <w:rPr>
                <w:rFonts w:asciiTheme="majorHAnsi" w:hAnsiTheme="majorHAnsi" w:cstheme="majorHAnsi"/>
                <w:b/>
                <w:sz w:val="22"/>
                <w:szCs w:val="22"/>
                <w:lang w:val="en-GB"/>
              </w:rPr>
            </w:pPr>
            <w:r w:rsidRPr="00AA75BD">
              <w:rPr>
                <w:rFonts w:asciiTheme="majorHAnsi" w:hAnsiTheme="majorHAnsi" w:cstheme="majorHAnsi"/>
                <w:sz w:val="22"/>
                <w:szCs w:val="22"/>
                <w:lang w:val="en-GB"/>
              </w:rPr>
              <w:t>Signature</w:t>
            </w:r>
            <w:r>
              <w:rPr>
                <w:rFonts w:asciiTheme="majorHAnsi" w:hAnsiTheme="majorHAnsi" w:cstheme="majorHAnsi"/>
                <w:sz w:val="22"/>
                <w:szCs w:val="22"/>
                <w:lang w:val="en-GB"/>
              </w:rPr>
              <w:t>:</w:t>
            </w:r>
          </w:p>
        </w:tc>
        <w:tc>
          <w:tcPr>
            <w:tcW w:w="3434" w:type="dxa"/>
            <w:tcBorders>
              <w:top w:val="single" w:sz="6" w:space="0" w:color="auto"/>
              <w:left w:val="single" w:sz="6" w:space="0" w:color="auto"/>
              <w:bottom w:val="single" w:sz="6" w:space="0" w:color="auto"/>
              <w:right w:val="single" w:sz="6" w:space="0" w:color="auto"/>
            </w:tcBorders>
            <w:shd w:val="clear" w:color="auto" w:fill="auto"/>
            <w:vAlign w:val="center"/>
          </w:tcPr>
          <w:p w:rsidR="00AA75BD" w:rsidRPr="00AA75BD" w:rsidRDefault="00AA75BD" w:rsidP="00AA75BD">
            <w:pPr>
              <w:spacing w:before="120" w:after="120"/>
              <w:rPr>
                <w:rFonts w:asciiTheme="majorHAnsi" w:hAnsiTheme="majorHAnsi" w:cstheme="majorHAnsi"/>
                <w:b/>
                <w:sz w:val="22"/>
                <w:szCs w:val="22"/>
                <w:lang w:val="en-GB"/>
              </w:rPr>
            </w:pPr>
            <w:r w:rsidRPr="00AA75BD">
              <w:rPr>
                <w:rFonts w:asciiTheme="majorHAnsi" w:hAnsiTheme="majorHAnsi" w:cstheme="majorHAnsi"/>
                <w:sz w:val="22"/>
                <w:szCs w:val="22"/>
                <w:lang w:val="en-GB"/>
              </w:rPr>
              <w:t xml:space="preserve">Date:     </w:t>
            </w:r>
            <w:sdt>
              <w:sdtPr>
                <w:rPr>
                  <w:rFonts w:asciiTheme="majorHAnsi" w:hAnsiTheme="majorHAnsi" w:cstheme="majorHAnsi"/>
                  <w:sz w:val="22"/>
                  <w:szCs w:val="22"/>
                  <w:lang w:val="en-GB"/>
                </w:rPr>
                <w:id w:val="-869520441"/>
                <w:placeholder>
                  <w:docPart w:val="1846AF0883954A40A0121B7A8476B65C"/>
                </w:placeholder>
                <w:showingPlcHdr/>
                <w:date>
                  <w:dateFormat w:val="dd/MM/yy"/>
                  <w:lid w:val="en-GB"/>
                  <w:storeMappedDataAs w:val="dateTime"/>
                  <w:calendar w:val="gregorian"/>
                </w:date>
              </w:sdtPr>
              <w:sdtEndPr/>
              <w:sdtContent>
                <w:r w:rsidRPr="00AA75BD">
                  <w:rPr>
                    <w:rStyle w:val="PlaceholderText"/>
                    <w:rFonts w:asciiTheme="majorHAnsi" w:hAnsiTheme="majorHAnsi" w:cstheme="majorHAnsi"/>
                    <w:sz w:val="22"/>
                    <w:szCs w:val="22"/>
                  </w:rPr>
                  <w:t>Click or tap to enter a date.</w:t>
                </w:r>
              </w:sdtContent>
            </w:sdt>
          </w:p>
        </w:tc>
      </w:tr>
    </w:tbl>
    <w:p w:rsidR="00AA75BD" w:rsidRDefault="00AA75BD" w:rsidP="00DA5ED4">
      <w:pPr>
        <w:spacing w:after="0"/>
        <w:rPr>
          <w:rFonts w:asciiTheme="majorHAnsi" w:hAnsiTheme="majorHAnsi" w:cstheme="majorHAnsi"/>
          <w:sz w:val="22"/>
          <w:szCs w:val="22"/>
        </w:rPr>
      </w:pPr>
    </w:p>
    <w:p w:rsidR="00823871" w:rsidRPr="00AA75BD" w:rsidRDefault="00823871" w:rsidP="00993279">
      <w:pPr>
        <w:spacing w:after="0"/>
        <w:rPr>
          <w:rFonts w:asciiTheme="majorHAnsi" w:hAnsiTheme="majorHAnsi" w:cstheme="majorHAnsi"/>
          <w:sz w:val="22"/>
          <w:szCs w:val="22"/>
        </w:rPr>
      </w:pPr>
    </w:p>
    <w:p w:rsidR="00AA76C3" w:rsidRPr="00993279" w:rsidRDefault="00AA76C3" w:rsidP="00993279">
      <w:pPr>
        <w:spacing w:after="0"/>
        <w:jc w:val="left"/>
        <w:rPr>
          <w:rFonts w:asciiTheme="majorHAnsi" w:hAnsiTheme="majorHAnsi" w:cstheme="majorHAnsi"/>
          <w:sz w:val="20"/>
        </w:rPr>
      </w:pPr>
      <w:r w:rsidRPr="00993279">
        <w:rPr>
          <w:rFonts w:asciiTheme="majorHAnsi" w:hAnsiTheme="majorHAnsi" w:cstheme="majorHAnsi"/>
          <w:b/>
          <w:color w:val="FF0000"/>
          <w:sz w:val="20"/>
          <w:vertAlign w:val="superscript"/>
          <w:lang w:val="en-US"/>
        </w:rPr>
        <w:t>1</w:t>
      </w:r>
      <w:r w:rsidRPr="00993279">
        <w:rPr>
          <w:rFonts w:asciiTheme="majorHAnsi" w:hAnsiTheme="majorHAnsi" w:cstheme="majorHAnsi"/>
          <w:sz w:val="20"/>
          <w:lang w:val="en-GB"/>
        </w:rPr>
        <w:t xml:space="preserve"> </w:t>
      </w:r>
      <w:r w:rsidRPr="00993279">
        <w:rPr>
          <w:rFonts w:asciiTheme="majorHAnsi" w:hAnsiTheme="majorHAnsi" w:cstheme="majorHAnsi"/>
          <w:b/>
          <w:sz w:val="20"/>
          <w:lang w:val="en-GB"/>
        </w:rPr>
        <w:t xml:space="preserve">Nationality: </w:t>
      </w:r>
      <w:r w:rsidRPr="00993279">
        <w:rPr>
          <w:rFonts w:asciiTheme="majorHAnsi" w:hAnsiTheme="majorHAnsi" w:cstheme="majorHAnsi"/>
          <w:sz w:val="20"/>
          <w:lang w:val="en-GB"/>
        </w:rPr>
        <w:t>Country to which the person belongs administratively and that issues the ID card and/or passport</w:t>
      </w:r>
      <w:r w:rsidRPr="00993279">
        <w:rPr>
          <w:rStyle w:val="EndnoteReference"/>
          <w:rFonts w:asciiTheme="majorHAnsi" w:hAnsiTheme="majorHAnsi" w:cstheme="majorHAnsi"/>
          <w:sz w:val="20"/>
        </w:rPr>
        <w:t xml:space="preserve"> </w:t>
      </w:r>
    </w:p>
    <w:p w:rsidR="001E3F9F" w:rsidRPr="00993279" w:rsidRDefault="00AA76C3" w:rsidP="00993279">
      <w:pPr>
        <w:spacing w:after="0"/>
        <w:jc w:val="left"/>
        <w:rPr>
          <w:rFonts w:asciiTheme="majorHAnsi" w:hAnsiTheme="majorHAnsi" w:cstheme="majorHAnsi"/>
          <w:sz w:val="20"/>
          <w:lang w:val="en-GB"/>
        </w:rPr>
      </w:pPr>
      <w:r w:rsidRPr="00993279">
        <w:rPr>
          <w:rStyle w:val="EndnoteReference"/>
          <w:rFonts w:asciiTheme="majorHAnsi" w:hAnsiTheme="majorHAnsi" w:cstheme="majorHAnsi"/>
          <w:b/>
          <w:color w:val="FF0000"/>
          <w:sz w:val="20"/>
        </w:rPr>
        <w:t>2</w:t>
      </w:r>
      <w:r w:rsidRPr="00993279">
        <w:rPr>
          <w:rFonts w:asciiTheme="majorHAnsi" w:hAnsiTheme="majorHAnsi" w:cstheme="majorHAnsi"/>
          <w:sz w:val="20"/>
          <w:lang w:val="en-GB"/>
        </w:rPr>
        <w:t xml:space="preserve"> </w:t>
      </w:r>
      <w:r w:rsidRPr="00993279">
        <w:rPr>
          <w:rFonts w:asciiTheme="majorHAnsi" w:hAnsiTheme="majorHAnsi" w:cstheme="majorHAnsi"/>
          <w:b/>
          <w:sz w:val="20"/>
          <w:lang w:val="en-GB"/>
        </w:rPr>
        <w:t xml:space="preserve">Erasmus Code: </w:t>
      </w:r>
      <w:r w:rsidR="001E3F9F" w:rsidRPr="00993279">
        <w:rPr>
          <w:rFonts w:asciiTheme="majorHAnsi" w:hAnsiTheme="majorHAnsi" w:cstheme="majorHAnsi"/>
          <w:sz w:val="20"/>
          <w:lang w:val="en-GB"/>
        </w:rPr>
        <w:t>A unique identifier that every higher education institution that has been awarded with the Erasmus Charter for Higher Education receives</w:t>
      </w:r>
      <w:proofErr w:type="gramStart"/>
      <w:r w:rsidR="001E3F9F" w:rsidRPr="00993279">
        <w:rPr>
          <w:rFonts w:asciiTheme="majorHAnsi" w:hAnsiTheme="majorHAnsi" w:cstheme="majorHAnsi"/>
          <w:sz w:val="20"/>
          <w:lang w:val="en-GB"/>
        </w:rPr>
        <w:t>..</w:t>
      </w:r>
      <w:proofErr w:type="gramEnd"/>
      <w:r w:rsidR="001E3F9F" w:rsidRPr="00993279">
        <w:rPr>
          <w:rFonts w:asciiTheme="majorHAnsi" w:hAnsiTheme="majorHAnsi" w:cstheme="majorHAnsi"/>
          <w:sz w:val="20"/>
          <w:lang w:val="en-GB"/>
        </w:rPr>
        <w:t xml:space="preserve"> It is only applicable to higher education institutions located in EU Member States and third countries associated to the programme.</w:t>
      </w:r>
    </w:p>
    <w:p w:rsidR="009F351F" w:rsidRPr="00993279" w:rsidRDefault="00AA76C3" w:rsidP="00993279">
      <w:pPr>
        <w:spacing w:after="0"/>
        <w:jc w:val="left"/>
        <w:rPr>
          <w:rFonts w:asciiTheme="majorHAnsi" w:hAnsiTheme="majorHAnsi" w:cstheme="majorHAnsi"/>
          <w:sz w:val="20"/>
          <w:lang w:val="en-GB"/>
        </w:rPr>
      </w:pPr>
      <w:r w:rsidRPr="00993279">
        <w:rPr>
          <w:rFonts w:asciiTheme="majorHAnsi" w:hAnsiTheme="majorHAnsi" w:cstheme="majorHAnsi"/>
          <w:b/>
          <w:color w:val="FF0000"/>
          <w:sz w:val="20"/>
          <w:vertAlign w:val="superscript"/>
          <w:lang w:val="en-GB"/>
        </w:rPr>
        <w:t>3</w:t>
      </w:r>
      <w:r w:rsidR="00595642" w:rsidRPr="00993279">
        <w:rPr>
          <w:rFonts w:asciiTheme="majorHAnsi" w:hAnsiTheme="majorHAnsi" w:cstheme="majorHAnsi"/>
          <w:b/>
          <w:sz w:val="20"/>
          <w:lang w:val="en-GB"/>
        </w:rPr>
        <w:t xml:space="preserve"> </w:t>
      </w:r>
      <w:r w:rsidR="009F351F" w:rsidRPr="00993279">
        <w:rPr>
          <w:rFonts w:asciiTheme="majorHAnsi" w:hAnsiTheme="majorHAnsi" w:cstheme="majorHAnsi"/>
          <w:b/>
          <w:sz w:val="20"/>
          <w:lang w:val="en-GB"/>
        </w:rPr>
        <w:t>Country code</w:t>
      </w:r>
      <w:r w:rsidR="009F351F" w:rsidRPr="00993279">
        <w:rPr>
          <w:rFonts w:asciiTheme="majorHAnsi" w:hAnsiTheme="majorHAnsi" w:cstheme="majorHAnsi"/>
          <w:sz w:val="20"/>
          <w:lang w:val="en-GB"/>
        </w:rPr>
        <w:t xml:space="preserve">: ISO 3166-2 country codes available at: </w:t>
      </w:r>
      <w:hyperlink r:id="rId9" w:anchor="search" w:history="1">
        <w:r w:rsidR="00FF58E1" w:rsidRPr="00993279">
          <w:rPr>
            <w:rStyle w:val="Hyperlink"/>
            <w:rFonts w:asciiTheme="majorHAnsi" w:hAnsiTheme="majorHAnsi" w:cstheme="majorHAnsi"/>
            <w:sz w:val="20"/>
            <w:lang w:val="en-GB"/>
          </w:rPr>
          <w:t>https://www.iso.org/obp/ui/#search</w:t>
        </w:r>
      </w:hyperlink>
      <w:r w:rsidR="00FF58E1" w:rsidRPr="00993279">
        <w:rPr>
          <w:rFonts w:asciiTheme="majorHAnsi" w:hAnsiTheme="majorHAnsi" w:cstheme="majorHAnsi"/>
          <w:sz w:val="20"/>
          <w:lang w:val="en-GB"/>
        </w:rPr>
        <w:t xml:space="preserve"> </w:t>
      </w:r>
    </w:p>
    <w:p w:rsidR="00AA76C3" w:rsidRPr="00993279" w:rsidRDefault="00AA76C3" w:rsidP="00993279">
      <w:pPr>
        <w:spacing w:after="0"/>
        <w:jc w:val="left"/>
        <w:rPr>
          <w:rFonts w:asciiTheme="majorHAnsi" w:hAnsiTheme="majorHAnsi" w:cstheme="majorHAnsi"/>
          <w:sz w:val="20"/>
          <w:lang w:val="en-GB"/>
        </w:rPr>
      </w:pPr>
      <w:r w:rsidRPr="00993279">
        <w:rPr>
          <w:rFonts w:asciiTheme="majorHAnsi" w:hAnsiTheme="majorHAnsi" w:cstheme="majorHAnsi"/>
          <w:b/>
          <w:color w:val="FF0000"/>
          <w:sz w:val="20"/>
          <w:vertAlign w:val="superscript"/>
          <w:lang w:val="en-GB"/>
        </w:rPr>
        <w:t>4</w:t>
      </w:r>
      <w:r w:rsidRPr="00993279">
        <w:rPr>
          <w:rFonts w:asciiTheme="majorHAnsi" w:hAnsiTheme="majorHAnsi" w:cstheme="majorHAnsi"/>
          <w:color w:val="FF0000"/>
          <w:sz w:val="20"/>
          <w:lang w:val="en-GB"/>
        </w:rPr>
        <w:t xml:space="preserve"> </w:t>
      </w:r>
      <w:r w:rsidR="001E3F9F" w:rsidRPr="00993279">
        <w:rPr>
          <w:rFonts w:asciiTheme="majorHAnsi" w:hAnsiTheme="majorHAnsi" w:cstheme="majorHAnsi"/>
          <w:sz w:val="20"/>
          <w:lang w:val="en-GB"/>
        </w:rPr>
        <w:t>All references to "</w:t>
      </w:r>
      <w:r w:rsidR="001E3F9F" w:rsidRPr="00993279">
        <w:rPr>
          <w:rFonts w:asciiTheme="majorHAnsi" w:hAnsiTheme="majorHAnsi" w:cstheme="majorHAnsi"/>
          <w:b/>
          <w:sz w:val="20"/>
          <w:lang w:val="en-GB"/>
        </w:rPr>
        <w:t>enterprise</w:t>
      </w:r>
      <w:r w:rsidR="001E3F9F" w:rsidRPr="00993279">
        <w:rPr>
          <w:rFonts w:asciiTheme="majorHAnsi" w:hAnsiTheme="majorHAnsi" w:cstheme="majorHAnsi"/>
          <w:sz w:val="20"/>
          <w:lang w:val="en-GB"/>
        </w:rPr>
        <w:t xml:space="preserve">" are only applicable to mobility for staff between EU Member States and third countries associated to the programme or within Capacity Building projects. </w:t>
      </w:r>
    </w:p>
    <w:p w:rsidR="00AA75BD" w:rsidRPr="00993279" w:rsidRDefault="00A47A01" w:rsidP="00993279">
      <w:pPr>
        <w:spacing w:after="0"/>
        <w:jc w:val="left"/>
        <w:rPr>
          <w:rFonts w:asciiTheme="majorHAnsi" w:hAnsiTheme="majorHAnsi" w:cstheme="majorHAnsi"/>
          <w:b/>
          <w:sz w:val="20"/>
          <w:lang w:val="en-GB"/>
        </w:rPr>
      </w:pPr>
      <w:r w:rsidRPr="00993279">
        <w:rPr>
          <w:rFonts w:asciiTheme="majorHAnsi" w:hAnsiTheme="majorHAnsi" w:cstheme="majorHAnsi"/>
          <w:b/>
          <w:color w:val="FF0000"/>
          <w:sz w:val="20"/>
          <w:vertAlign w:val="superscript"/>
          <w:lang w:val="en-US"/>
        </w:rPr>
        <w:t>5</w:t>
      </w:r>
      <w:r w:rsidR="00595642" w:rsidRPr="00993279">
        <w:rPr>
          <w:rFonts w:asciiTheme="majorHAnsi" w:hAnsiTheme="majorHAnsi" w:cstheme="majorHAnsi"/>
          <w:sz w:val="20"/>
          <w:lang w:val="en-GB"/>
        </w:rPr>
        <w:t xml:space="preserve"> </w:t>
      </w:r>
      <w:r w:rsidR="00993279" w:rsidRPr="00993279">
        <w:rPr>
          <w:rFonts w:asciiTheme="majorHAnsi" w:hAnsiTheme="majorHAnsi" w:cstheme="majorHAnsi"/>
          <w:sz w:val="20"/>
          <w:lang w:val="en-GB"/>
        </w:rPr>
        <w:t>Circulating papers with original signatures i</w:t>
      </w:r>
      <w:bookmarkStart w:id="0" w:name="_GoBack"/>
      <w:bookmarkEnd w:id="0"/>
      <w:r w:rsidR="00993279" w:rsidRPr="00993279">
        <w:rPr>
          <w:rFonts w:asciiTheme="majorHAnsi" w:hAnsiTheme="majorHAnsi" w:cstheme="majorHAnsi"/>
          <w:sz w:val="20"/>
          <w:lang w:val="en-GB"/>
        </w:rPr>
        <w:t>s not compulsory. Scanned copies of signatures or electronic signatures may be accepted, depending on the national legislation of the country of the beneficiary institution. Certificates of attendance can be provided electronically or through any other means accessible to the staff member and the sending institution.</w:t>
      </w:r>
    </w:p>
    <w:sectPr w:rsidR="00AA75BD" w:rsidRPr="00993279" w:rsidSect="00FF58E1">
      <w:headerReference w:type="default" r:id="rId10"/>
      <w:footerReference w:type="default" r:id="rId11"/>
      <w:headerReference w:type="first" r:id="rId12"/>
      <w:footerReference w:type="first" r:id="rId13"/>
      <w:endnotePr>
        <w:numFmt w:val="decimal"/>
      </w:endnotePr>
      <w:pgSz w:w="11907" w:h="16839" w:code="9"/>
      <w:pgMar w:top="1418" w:right="1191" w:bottom="1418" w:left="1191" w:header="425"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641" w:rsidRDefault="00AC5641">
      <w:r>
        <w:separator/>
      </w:r>
    </w:p>
  </w:endnote>
  <w:endnote w:type="continuationSeparator" w:id="0">
    <w:p w:rsidR="00AC5641" w:rsidRDefault="00AC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04" w:rsidRDefault="005C3904">
    <w:pPr>
      <w:pStyle w:val="Footer"/>
      <w:jc w:val="right"/>
    </w:pPr>
    <w:r>
      <w:fldChar w:fldCharType="begin"/>
    </w:r>
    <w:r>
      <w:instrText xml:space="preserve"> PAGE   \* MERGEFORMAT </w:instrText>
    </w:r>
    <w:r>
      <w:fldChar w:fldCharType="separate"/>
    </w:r>
    <w:r w:rsidR="00993279">
      <w:rPr>
        <w:noProof/>
      </w:rPr>
      <w:t>3</w:t>
    </w:r>
    <w:r>
      <w:rPr>
        <w:noProof/>
      </w:rPr>
      <w:fldChar w:fldCharType="end"/>
    </w:r>
  </w:p>
  <w:p w:rsidR="001063F4" w:rsidRPr="007E2F6C" w:rsidRDefault="001063F4"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3F4" w:rsidRDefault="001063F4">
    <w:pPr>
      <w:pStyle w:val="Footer"/>
    </w:pPr>
  </w:p>
  <w:p w:rsidR="001063F4" w:rsidRPr="00910BEB" w:rsidRDefault="001063F4"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641" w:rsidRDefault="00AC5641">
      <w:r>
        <w:separator/>
      </w:r>
    </w:p>
  </w:footnote>
  <w:footnote w:type="continuationSeparator" w:id="0">
    <w:p w:rsidR="00AC5641" w:rsidRDefault="00AC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29" w:type="dxa"/>
      <w:tblBorders>
        <w:bottom w:val="single" w:sz="4" w:space="0" w:color="7F7F7F"/>
      </w:tblBorders>
      <w:tblLayout w:type="fixed"/>
      <w:tblCellMar>
        <w:left w:w="0" w:type="dxa"/>
        <w:right w:w="0" w:type="dxa"/>
      </w:tblCellMar>
      <w:tblLook w:val="0000" w:firstRow="0" w:lastRow="0" w:firstColumn="0" w:lastColumn="0" w:noHBand="0" w:noVBand="0"/>
    </w:tblPr>
    <w:tblGrid>
      <w:gridCol w:w="8107"/>
      <w:gridCol w:w="1422"/>
    </w:tblGrid>
    <w:tr w:rsidR="001063F4" w:rsidRPr="00967BFC" w:rsidTr="00AD2AB9">
      <w:trPr>
        <w:trHeight w:val="1017"/>
      </w:trPr>
      <w:tc>
        <w:tcPr>
          <w:tcW w:w="8107" w:type="dxa"/>
          <w:vAlign w:val="center"/>
        </w:tcPr>
        <w:p w:rsidR="001063F4" w:rsidRPr="00AD66BB" w:rsidRDefault="007B6470" w:rsidP="00AD66BB">
          <w:pPr>
            <w:tabs>
              <w:tab w:val="left" w:pos="0"/>
              <w:tab w:val="left" w:pos="1134"/>
              <w:tab w:val="left" w:pos="3261"/>
              <w:tab w:val="left" w:pos="4253"/>
              <w:tab w:val="left" w:pos="4678"/>
            </w:tabs>
            <w:jc w:val="center"/>
            <w:rPr>
              <w:rFonts w:ascii="Verdana" w:hAnsi="Verdana"/>
              <w:b/>
              <w:sz w:val="18"/>
              <w:szCs w:val="18"/>
              <w:lang w:val="en-GB"/>
            </w:rPr>
          </w:pPr>
          <w:r w:rsidRPr="00AD66BB">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posOffset>-2540</wp:posOffset>
                </wp:positionH>
                <wp:positionV relativeFrom="margin">
                  <wp:posOffset>102870</wp:posOffset>
                </wp:positionV>
                <wp:extent cx="1833245" cy="3721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1063F4" w:rsidRPr="00AD66BB">
            <w:rPr>
              <w:rFonts w:ascii="Verdana" w:hAnsi="Verdana"/>
              <w:b/>
              <w:sz w:val="18"/>
              <w:szCs w:val="18"/>
            </w:rPr>
            <w:t xml:space="preserve">  </w:t>
          </w:r>
          <w:r w:rsidR="001063F4">
            <w:rPr>
              <w:rFonts w:ascii="Verdana" w:hAnsi="Verdana"/>
              <w:b/>
              <w:sz w:val="18"/>
              <w:szCs w:val="18"/>
            </w:rPr>
            <w:t xml:space="preserve">     </w:t>
          </w:r>
        </w:p>
      </w:tc>
      <w:tc>
        <w:tcPr>
          <w:tcW w:w="1422" w:type="dxa"/>
        </w:tcPr>
        <w:p w:rsidR="001063F4" w:rsidRPr="00967BFC" w:rsidRDefault="001063F4" w:rsidP="00C05937">
          <w:pPr>
            <w:pStyle w:val="ZDGName"/>
            <w:rPr>
              <w:lang w:val="en-GB"/>
            </w:rPr>
          </w:pPr>
        </w:p>
      </w:tc>
    </w:tr>
  </w:tbl>
  <w:p w:rsidR="001063F4" w:rsidRPr="00967BFC" w:rsidRDefault="00924C1C" w:rsidP="001B601A">
    <w:pPr>
      <w:pStyle w:val="Header"/>
      <w:tabs>
        <w:tab w:val="clear" w:pos="8306"/>
      </w:tabs>
      <w:spacing w:after="0"/>
      <w:ind w:right="-743"/>
      <w:rPr>
        <w:sz w:val="16"/>
        <w:szCs w:val="16"/>
      </w:rPr>
    </w:pPr>
    <w:r>
      <w:rPr>
        <w:rFonts w:ascii="Verdana" w:hAnsi="Verdana"/>
        <w:b/>
        <w:noProof/>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4069080</wp:posOffset>
              </wp:positionH>
              <wp:positionV relativeFrom="paragraph">
                <wp:posOffset>-605790</wp:posOffset>
              </wp:positionV>
              <wp:extent cx="2142490" cy="58547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3F4" w:rsidRPr="00F01206" w:rsidRDefault="008B59F9" w:rsidP="006852C7">
                          <w:pPr>
                            <w:tabs>
                              <w:tab w:val="left" w:pos="3119"/>
                            </w:tabs>
                            <w:spacing w:after="0"/>
                            <w:rPr>
                              <w:rFonts w:ascii="Trebuchet MS" w:hAnsi="Trebuchet MS"/>
                              <w:b/>
                              <w:color w:val="0070C0"/>
                              <w:sz w:val="18"/>
                              <w:szCs w:val="18"/>
                              <w:lang w:val="en-GB"/>
                            </w:rPr>
                          </w:pPr>
                          <w:r>
                            <w:rPr>
                              <w:rFonts w:ascii="Trebuchet MS" w:hAnsi="Trebuchet MS"/>
                              <w:b/>
                              <w:color w:val="0070C0"/>
                              <w:sz w:val="18"/>
                              <w:szCs w:val="18"/>
                              <w:lang w:val="en-GB"/>
                            </w:rPr>
                            <w:t xml:space="preserve">Erasmus+ </w:t>
                          </w:r>
                          <w:r w:rsidR="001063F4" w:rsidRPr="00F01206">
                            <w:rPr>
                              <w:rFonts w:ascii="Trebuchet MS" w:hAnsi="Trebuchet MS"/>
                              <w:b/>
                              <w:color w:val="0070C0"/>
                              <w:sz w:val="18"/>
                              <w:szCs w:val="18"/>
                              <w:lang w:val="en-GB"/>
                            </w:rPr>
                            <w:t xml:space="preserve">Higher Education </w:t>
                          </w:r>
                        </w:p>
                        <w:p w:rsidR="00A67307" w:rsidRPr="00F01206" w:rsidRDefault="00FF5F58" w:rsidP="006852C7">
                          <w:pPr>
                            <w:tabs>
                              <w:tab w:val="left" w:pos="3119"/>
                            </w:tabs>
                            <w:spacing w:after="0"/>
                            <w:jc w:val="left"/>
                            <w:rPr>
                              <w:rFonts w:ascii="Trebuchet MS" w:hAnsi="Trebuchet MS"/>
                              <w:b/>
                              <w:color w:val="0070C0"/>
                              <w:sz w:val="18"/>
                              <w:szCs w:val="18"/>
                              <w:lang w:val="en-GB"/>
                            </w:rPr>
                          </w:pPr>
                          <w:r w:rsidRPr="00F01206">
                            <w:rPr>
                              <w:rFonts w:ascii="Trebuchet MS" w:hAnsi="Trebuchet MS"/>
                              <w:b/>
                              <w:color w:val="0070C0"/>
                              <w:sz w:val="18"/>
                              <w:szCs w:val="18"/>
                              <w:lang w:val="en-GB"/>
                            </w:rPr>
                            <w:t xml:space="preserve">Mobility </w:t>
                          </w:r>
                          <w:r w:rsidR="00563603" w:rsidRPr="00F01206">
                            <w:rPr>
                              <w:rFonts w:ascii="Trebuchet MS" w:hAnsi="Trebuchet MS"/>
                              <w:b/>
                              <w:color w:val="0070C0"/>
                              <w:sz w:val="18"/>
                              <w:szCs w:val="18"/>
                              <w:lang w:val="en-GB"/>
                            </w:rPr>
                            <w:t>Agreement F</w:t>
                          </w:r>
                          <w:r w:rsidR="001063F4" w:rsidRPr="00F01206">
                            <w:rPr>
                              <w:rFonts w:ascii="Trebuchet MS" w:hAnsi="Trebuchet MS"/>
                              <w:b/>
                              <w:color w:val="0070C0"/>
                              <w:sz w:val="18"/>
                              <w:szCs w:val="18"/>
                              <w:lang w:val="en-GB"/>
                            </w:rPr>
                            <w:t>orm</w:t>
                          </w:r>
                          <w:r w:rsidR="00E94BEE" w:rsidRPr="00F01206">
                            <w:rPr>
                              <w:rFonts w:ascii="Trebuchet MS" w:hAnsi="Trebuchet MS"/>
                              <w:b/>
                              <w:color w:val="0070C0"/>
                              <w:sz w:val="18"/>
                              <w:szCs w:val="18"/>
                              <w:lang w:val="en-GB"/>
                            </w:rPr>
                            <w:t xml:space="preserve"> 20</w:t>
                          </w:r>
                          <w:r w:rsidR="00D26205" w:rsidRPr="00F01206">
                            <w:rPr>
                              <w:rFonts w:ascii="Trebuchet MS" w:hAnsi="Trebuchet MS"/>
                              <w:b/>
                              <w:color w:val="0070C0"/>
                              <w:sz w:val="18"/>
                              <w:szCs w:val="18"/>
                              <w:lang w:val="en-GB"/>
                            </w:rPr>
                            <w:t>2</w:t>
                          </w:r>
                          <w:r w:rsidR="008B59F9">
                            <w:rPr>
                              <w:rFonts w:ascii="Trebuchet MS" w:hAnsi="Trebuchet MS"/>
                              <w:b/>
                              <w:color w:val="0070C0"/>
                              <w:sz w:val="18"/>
                              <w:szCs w:val="18"/>
                              <w:lang w:val="en-GB"/>
                            </w:rPr>
                            <w:t>3</w:t>
                          </w:r>
                        </w:p>
                        <w:p w:rsidR="001063F4" w:rsidRPr="00F01206" w:rsidRDefault="00FF5F58" w:rsidP="006852C7">
                          <w:pPr>
                            <w:tabs>
                              <w:tab w:val="left" w:pos="3119"/>
                            </w:tabs>
                            <w:spacing w:after="0"/>
                            <w:jc w:val="left"/>
                            <w:rPr>
                              <w:rFonts w:ascii="Trebuchet MS" w:hAnsi="Trebuchet MS"/>
                              <w:b/>
                              <w:i/>
                              <w:color w:val="0070C0"/>
                              <w:sz w:val="18"/>
                              <w:szCs w:val="18"/>
                              <w:lang w:val="en-GB"/>
                            </w:rPr>
                          </w:pPr>
                          <w:r w:rsidRPr="00F01206">
                            <w:rPr>
                              <w:rFonts w:ascii="Trebuchet MS" w:hAnsi="Trebuchet MS"/>
                              <w:b/>
                              <w:i/>
                              <w:color w:val="0070C0"/>
                              <w:sz w:val="18"/>
                              <w:szCs w:val="18"/>
                              <w:highlight w:val="yellow"/>
                              <w:lang w:val="en-GB"/>
                            </w:rPr>
                            <w:t xml:space="preserve">Participant’s </w:t>
                          </w:r>
                          <w:r w:rsidR="001E3F9F" w:rsidRPr="00F01206">
                            <w:rPr>
                              <w:rFonts w:ascii="Trebuchet MS" w:hAnsi="Trebuchet MS"/>
                              <w:b/>
                              <w:i/>
                              <w:color w:val="0070C0"/>
                              <w:sz w:val="18"/>
                              <w:szCs w:val="18"/>
                              <w:highlight w:val="yellow"/>
                              <w:lang w:val="en-GB"/>
                            </w:rPr>
                            <w:t>N</w:t>
                          </w:r>
                          <w:r w:rsidR="00A67307" w:rsidRPr="00F01206">
                            <w:rPr>
                              <w:rFonts w:ascii="Trebuchet MS" w:hAnsi="Trebuchet MS"/>
                              <w:b/>
                              <w:i/>
                              <w:color w:val="0070C0"/>
                              <w:sz w:val="18"/>
                              <w:szCs w:val="18"/>
                              <w:highlight w:val="yellow"/>
                              <w:lang w:val="en-GB"/>
                            </w:rPr>
                            <w:t>ame</w:t>
                          </w:r>
                          <w:r w:rsidR="001E3F9F" w:rsidRPr="00F01206">
                            <w:rPr>
                              <w:rFonts w:ascii="Trebuchet MS" w:hAnsi="Trebuchet MS"/>
                              <w:b/>
                              <w:i/>
                              <w:color w:val="0070C0"/>
                              <w:sz w:val="18"/>
                              <w:szCs w:val="18"/>
                              <w:highlight w:val="yellow"/>
                              <w:lang w:val="en-GB"/>
                            </w:rPr>
                            <w:t xml:space="preserve"> and Surname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20.4pt;margin-top:-47.7pt;width:168.7pt;height:4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478tQ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" filled="f" stroked="f">
              <v:textbox>
                <w:txbxContent>
                  <w:p w:rsidR="001063F4" w:rsidRPr="00F01206" w:rsidRDefault="008B59F9" w:rsidP="006852C7">
                    <w:pPr>
                      <w:tabs>
                        <w:tab w:val="left" w:pos="3119"/>
                      </w:tabs>
                      <w:spacing w:after="0"/>
                      <w:rPr>
                        <w:rFonts w:ascii="Trebuchet MS" w:hAnsi="Trebuchet MS"/>
                        <w:b/>
                        <w:color w:val="0070C0"/>
                        <w:sz w:val="18"/>
                        <w:szCs w:val="18"/>
                        <w:lang w:val="en-GB"/>
                      </w:rPr>
                    </w:pPr>
                    <w:r>
                      <w:rPr>
                        <w:rFonts w:ascii="Trebuchet MS" w:hAnsi="Trebuchet MS"/>
                        <w:b/>
                        <w:color w:val="0070C0"/>
                        <w:sz w:val="18"/>
                        <w:szCs w:val="18"/>
                        <w:lang w:val="en-GB"/>
                      </w:rPr>
                      <w:t xml:space="preserve">Erasmus+ </w:t>
                    </w:r>
                    <w:r w:rsidR="001063F4" w:rsidRPr="00F01206">
                      <w:rPr>
                        <w:rFonts w:ascii="Trebuchet MS" w:hAnsi="Trebuchet MS"/>
                        <w:b/>
                        <w:color w:val="0070C0"/>
                        <w:sz w:val="18"/>
                        <w:szCs w:val="18"/>
                        <w:lang w:val="en-GB"/>
                      </w:rPr>
                      <w:t xml:space="preserve">Higher Education </w:t>
                    </w:r>
                  </w:p>
                  <w:p w:rsidR="00A67307" w:rsidRPr="00F01206" w:rsidRDefault="00FF5F58" w:rsidP="006852C7">
                    <w:pPr>
                      <w:tabs>
                        <w:tab w:val="left" w:pos="3119"/>
                      </w:tabs>
                      <w:spacing w:after="0"/>
                      <w:jc w:val="left"/>
                      <w:rPr>
                        <w:rFonts w:ascii="Trebuchet MS" w:hAnsi="Trebuchet MS"/>
                        <w:b/>
                        <w:color w:val="0070C0"/>
                        <w:sz w:val="18"/>
                        <w:szCs w:val="18"/>
                        <w:lang w:val="en-GB"/>
                      </w:rPr>
                    </w:pPr>
                    <w:r w:rsidRPr="00F01206">
                      <w:rPr>
                        <w:rFonts w:ascii="Trebuchet MS" w:hAnsi="Trebuchet MS"/>
                        <w:b/>
                        <w:color w:val="0070C0"/>
                        <w:sz w:val="18"/>
                        <w:szCs w:val="18"/>
                        <w:lang w:val="en-GB"/>
                      </w:rPr>
                      <w:t xml:space="preserve">Mobility </w:t>
                    </w:r>
                    <w:r w:rsidR="00563603" w:rsidRPr="00F01206">
                      <w:rPr>
                        <w:rFonts w:ascii="Trebuchet MS" w:hAnsi="Trebuchet MS"/>
                        <w:b/>
                        <w:color w:val="0070C0"/>
                        <w:sz w:val="18"/>
                        <w:szCs w:val="18"/>
                        <w:lang w:val="en-GB"/>
                      </w:rPr>
                      <w:t>Agreement F</w:t>
                    </w:r>
                    <w:r w:rsidR="001063F4" w:rsidRPr="00F01206">
                      <w:rPr>
                        <w:rFonts w:ascii="Trebuchet MS" w:hAnsi="Trebuchet MS"/>
                        <w:b/>
                        <w:color w:val="0070C0"/>
                        <w:sz w:val="18"/>
                        <w:szCs w:val="18"/>
                        <w:lang w:val="en-GB"/>
                      </w:rPr>
                      <w:t>orm</w:t>
                    </w:r>
                    <w:r w:rsidR="00E94BEE" w:rsidRPr="00F01206">
                      <w:rPr>
                        <w:rFonts w:ascii="Trebuchet MS" w:hAnsi="Trebuchet MS"/>
                        <w:b/>
                        <w:color w:val="0070C0"/>
                        <w:sz w:val="18"/>
                        <w:szCs w:val="18"/>
                        <w:lang w:val="en-GB"/>
                      </w:rPr>
                      <w:t xml:space="preserve"> 20</w:t>
                    </w:r>
                    <w:r w:rsidR="00D26205" w:rsidRPr="00F01206">
                      <w:rPr>
                        <w:rFonts w:ascii="Trebuchet MS" w:hAnsi="Trebuchet MS"/>
                        <w:b/>
                        <w:color w:val="0070C0"/>
                        <w:sz w:val="18"/>
                        <w:szCs w:val="18"/>
                        <w:lang w:val="en-GB"/>
                      </w:rPr>
                      <w:t>2</w:t>
                    </w:r>
                    <w:r w:rsidR="008B59F9">
                      <w:rPr>
                        <w:rFonts w:ascii="Trebuchet MS" w:hAnsi="Trebuchet MS"/>
                        <w:b/>
                        <w:color w:val="0070C0"/>
                        <w:sz w:val="18"/>
                        <w:szCs w:val="18"/>
                        <w:lang w:val="en-GB"/>
                      </w:rPr>
                      <w:t>3</w:t>
                    </w:r>
                  </w:p>
                  <w:p w:rsidR="001063F4" w:rsidRPr="00F01206" w:rsidRDefault="00FF5F58" w:rsidP="006852C7">
                    <w:pPr>
                      <w:tabs>
                        <w:tab w:val="left" w:pos="3119"/>
                      </w:tabs>
                      <w:spacing w:after="0"/>
                      <w:jc w:val="left"/>
                      <w:rPr>
                        <w:rFonts w:ascii="Trebuchet MS" w:hAnsi="Trebuchet MS"/>
                        <w:b/>
                        <w:i/>
                        <w:color w:val="0070C0"/>
                        <w:sz w:val="18"/>
                        <w:szCs w:val="18"/>
                        <w:lang w:val="en-GB"/>
                      </w:rPr>
                    </w:pPr>
                    <w:r w:rsidRPr="00F01206">
                      <w:rPr>
                        <w:rFonts w:ascii="Trebuchet MS" w:hAnsi="Trebuchet MS"/>
                        <w:b/>
                        <w:i/>
                        <w:color w:val="0070C0"/>
                        <w:sz w:val="18"/>
                        <w:szCs w:val="18"/>
                        <w:highlight w:val="yellow"/>
                        <w:lang w:val="en-GB"/>
                      </w:rPr>
                      <w:t xml:space="preserve">Participant’s </w:t>
                    </w:r>
                    <w:r w:rsidR="001E3F9F" w:rsidRPr="00F01206">
                      <w:rPr>
                        <w:rFonts w:ascii="Trebuchet MS" w:hAnsi="Trebuchet MS"/>
                        <w:b/>
                        <w:i/>
                        <w:color w:val="0070C0"/>
                        <w:sz w:val="18"/>
                        <w:szCs w:val="18"/>
                        <w:highlight w:val="yellow"/>
                        <w:lang w:val="en-GB"/>
                      </w:rPr>
                      <w:t>N</w:t>
                    </w:r>
                    <w:r w:rsidR="00A67307" w:rsidRPr="00F01206">
                      <w:rPr>
                        <w:rFonts w:ascii="Trebuchet MS" w:hAnsi="Trebuchet MS"/>
                        <w:b/>
                        <w:i/>
                        <w:color w:val="0070C0"/>
                        <w:sz w:val="18"/>
                        <w:szCs w:val="18"/>
                        <w:highlight w:val="yellow"/>
                        <w:lang w:val="en-GB"/>
                      </w:rPr>
                      <w:t>ame</w:t>
                    </w:r>
                    <w:r w:rsidR="001E3F9F" w:rsidRPr="00F01206">
                      <w:rPr>
                        <w:rFonts w:ascii="Trebuchet MS" w:hAnsi="Trebuchet MS"/>
                        <w:b/>
                        <w:i/>
                        <w:color w:val="0070C0"/>
                        <w:sz w:val="18"/>
                        <w:szCs w:val="18"/>
                        <w:highlight w:val="yellow"/>
                        <w:lang w:val="en-GB"/>
                      </w:rPr>
                      <w:t xml:space="preserve"> and Surname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3F4" w:rsidRPr="00865FC1" w:rsidRDefault="001063F4"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E394064"/>
    <w:multiLevelType w:val="hybridMultilevel"/>
    <w:tmpl w:val="2D42A2F4"/>
    <w:lvl w:ilvl="0" w:tplc="8D30EDE6">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4B44F68E">
      <w:start w:val="1"/>
      <w:numFmt w:val="bullet"/>
      <w:pStyle w:val="Bulletpoint1"/>
      <w:lvlText w:val=""/>
      <w:lvlJc w:val="left"/>
      <w:pPr>
        <w:ind w:left="1080" w:hanging="360"/>
      </w:pPr>
      <w:rPr>
        <w:rFonts w:ascii="Symbol" w:hAnsi="Symbol" w:hint="default"/>
        <w:color w:val="002395"/>
      </w:rPr>
    </w:lvl>
    <w:lvl w:ilvl="1" w:tplc="3C20EEC6" w:tentative="1">
      <w:start w:val="1"/>
      <w:numFmt w:val="bullet"/>
      <w:lvlText w:val="o"/>
      <w:lvlJc w:val="left"/>
      <w:pPr>
        <w:ind w:left="1800" w:hanging="360"/>
      </w:pPr>
      <w:rPr>
        <w:rFonts w:ascii="Courier New" w:hAnsi="Courier New" w:cs="Courier New" w:hint="default"/>
      </w:rPr>
    </w:lvl>
    <w:lvl w:ilvl="2" w:tplc="B2D2AD90" w:tentative="1">
      <w:start w:val="1"/>
      <w:numFmt w:val="bullet"/>
      <w:lvlText w:val=""/>
      <w:lvlJc w:val="left"/>
      <w:pPr>
        <w:ind w:left="2520" w:hanging="360"/>
      </w:pPr>
      <w:rPr>
        <w:rFonts w:ascii="Wingdings" w:hAnsi="Wingdings" w:hint="default"/>
      </w:rPr>
    </w:lvl>
    <w:lvl w:ilvl="3" w:tplc="F27E511E" w:tentative="1">
      <w:start w:val="1"/>
      <w:numFmt w:val="bullet"/>
      <w:lvlText w:val=""/>
      <w:lvlJc w:val="left"/>
      <w:pPr>
        <w:ind w:left="3240" w:hanging="360"/>
      </w:pPr>
      <w:rPr>
        <w:rFonts w:ascii="Symbol" w:hAnsi="Symbol" w:hint="default"/>
      </w:rPr>
    </w:lvl>
    <w:lvl w:ilvl="4" w:tplc="6964A31E" w:tentative="1">
      <w:start w:val="1"/>
      <w:numFmt w:val="bullet"/>
      <w:lvlText w:val="o"/>
      <w:lvlJc w:val="left"/>
      <w:pPr>
        <w:ind w:left="3960" w:hanging="360"/>
      </w:pPr>
      <w:rPr>
        <w:rFonts w:ascii="Courier New" w:hAnsi="Courier New" w:cs="Courier New" w:hint="default"/>
      </w:rPr>
    </w:lvl>
    <w:lvl w:ilvl="5" w:tplc="39DE4644" w:tentative="1">
      <w:start w:val="1"/>
      <w:numFmt w:val="bullet"/>
      <w:lvlText w:val=""/>
      <w:lvlJc w:val="left"/>
      <w:pPr>
        <w:ind w:left="4680" w:hanging="360"/>
      </w:pPr>
      <w:rPr>
        <w:rFonts w:ascii="Wingdings" w:hAnsi="Wingdings" w:hint="default"/>
      </w:rPr>
    </w:lvl>
    <w:lvl w:ilvl="6" w:tplc="2A08F7E0" w:tentative="1">
      <w:start w:val="1"/>
      <w:numFmt w:val="bullet"/>
      <w:lvlText w:val=""/>
      <w:lvlJc w:val="left"/>
      <w:pPr>
        <w:ind w:left="5400" w:hanging="360"/>
      </w:pPr>
      <w:rPr>
        <w:rFonts w:ascii="Symbol" w:hAnsi="Symbol" w:hint="default"/>
      </w:rPr>
    </w:lvl>
    <w:lvl w:ilvl="7" w:tplc="08C85BB2" w:tentative="1">
      <w:start w:val="1"/>
      <w:numFmt w:val="bullet"/>
      <w:lvlText w:val="o"/>
      <w:lvlJc w:val="left"/>
      <w:pPr>
        <w:ind w:left="6120" w:hanging="360"/>
      </w:pPr>
      <w:rPr>
        <w:rFonts w:ascii="Courier New" w:hAnsi="Courier New" w:cs="Courier New" w:hint="default"/>
      </w:rPr>
    </w:lvl>
    <w:lvl w:ilvl="8" w:tplc="3CB434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02BA181E">
      <w:start w:val="1"/>
      <w:numFmt w:val="bullet"/>
      <w:pStyle w:val="List51"/>
      <w:lvlText w:val=""/>
      <w:lvlJc w:val="left"/>
      <w:pPr>
        <w:ind w:left="720" w:hanging="360"/>
      </w:pPr>
      <w:rPr>
        <w:rFonts w:ascii="Wingdings" w:hAnsi="Wingdings" w:hint="default"/>
      </w:rPr>
    </w:lvl>
    <w:lvl w:ilvl="1" w:tplc="AE0A54D8" w:tentative="1">
      <w:start w:val="1"/>
      <w:numFmt w:val="bullet"/>
      <w:lvlText w:val="o"/>
      <w:lvlJc w:val="left"/>
      <w:pPr>
        <w:ind w:left="1440" w:hanging="360"/>
      </w:pPr>
      <w:rPr>
        <w:rFonts w:ascii="Courier New" w:hAnsi="Courier New" w:cs="Courier New" w:hint="default"/>
      </w:rPr>
    </w:lvl>
    <w:lvl w:ilvl="2" w:tplc="5C40850A" w:tentative="1">
      <w:start w:val="1"/>
      <w:numFmt w:val="bullet"/>
      <w:lvlText w:val=""/>
      <w:lvlJc w:val="left"/>
      <w:pPr>
        <w:ind w:left="2160" w:hanging="360"/>
      </w:pPr>
      <w:rPr>
        <w:rFonts w:ascii="Wingdings" w:hAnsi="Wingdings" w:hint="default"/>
      </w:rPr>
    </w:lvl>
    <w:lvl w:ilvl="3" w:tplc="78DE40FC" w:tentative="1">
      <w:start w:val="1"/>
      <w:numFmt w:val="bullet"/>
      <w:lvlText w:val=""/>
      <w:lvlJc w:val="left"/>
      <w:pPr>
        <w:ind w:left="2880" w:hanging="360"/>
      </w:pPr>
      <w:rPr>
        <w:rFonts w:ascii="Symbol" w:hAnsi="Symbol" w:hint="default"/>
      </w:rPr>
    </w:lvl>
    <w:lvl w:ilvl="4" w:tplc="9080FEEA" w:tentative="1">
      <w:start w:val="1"/>
      <w:numFmt w:val="bullet"/>
      <w:lvlText w:val="o"/>
      <w:lvlJc w:val="left"/>
      <w:pPr>
        <w:ind w:left="3600" w:hanging="360"/>
      </w:pPr>
      <w:rPr>
        <w:rFonts w:ascii="Courier New" w:hAnsi="Courier New" w:cs="Courier New" w:hint="default"/>
      </w:rPr>
    </w:lvl>
    <w:lvl w:ilvl="5" w:tplc="FA841B90" w:tentative="1">
      <w:start w:val="1"/>
      <w:numFmt w:val="bullet"/>
      <w:lvlText w:val=""/>
      <w:lvlJc w:val="left"/>
      <w:pPr>
        <w:ind w:left="4320" w:hanging="360"/>
      </w:pPr>
      <w:rPr>
        <w:rFonts w:ascii="Wingdings" w:hAnsi="Wingdings" w:hint="default"/>
      </w:rPr>
    </w:lvl>
    <w:lvl w:ilvl="6" w:tplc="A8DCAAB2" w:tentative="1">
      <w:start w:val="1"/>
      <w:numFmt w:val="bullet"/>
      <w:lvlText w:val=""/>
      <w:lvlJc w:val="left"/>
      <w:pPr>
        <w:ind w:left="5040" w:hanging="360"/>
      </w:pPr>
      <w:rPr>
        <w:rFonts w:ascii="Symbol" w:hAnsi="Symbol" w:hint="default"/>
      </w:rPr>
    </w:lvl>
    <w:lvl w:ilvl="7" w:tplc="007AB11A" w:tentative="1">
      <w:start w:val="1"/>
      <w:numFmt w:val="bullet"/>
      <w:lvlText w:val="o"/>
      <w:lvlJc w:val="left"/>
      <w:pPr>
        <w:ind w:left="5760" w:hanging="360"/>
      </w:pPr>
      <w:rPr>
        <w:rFonts w:ascii="Courier New" w:hAnsi="Courier New" w:cs="Courier New" w:hint="default"/>
      </w:rPr>
    </w:lvl>
    <w:lvl w:ilvl="8" w:tplc="C97C585C"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5B4AAEAA">
      <w:start w:val="1"/>
      <w:numFmt w:val="bullet"/>
      <w:pStyle w:val="List6"/>
      <w:lvlText w:val=""/>
      <w:lvlJc w:val="left"/>
      <w:pPr>
        <w:ind w:left="720" w:hanging="360"/>
      </w:pPr>
      <w:rPr>
        <w:rFonts w:ascii="Wingdings" w:hAnsi="Wingdings" w:hint="default"/>
      </w:rPr>
    </w:lvl>
    <w:lvl w:ilvl="1" w:tplc="57388092">
      <w:numFmt w:val="bullet"/>
      <w:lvlText w:val="•"/>
      <w:lvlJc w:val="left"/>
      <w:pPr>
        <w:ind w:left="1440" w:hanging="360"/>
      </w:pPr>
      <w:rPr>
        <w:rFonts w:ascii="Verdana" w:eastAsia="Times New Roman" w:hAnsi="Verdana" w:cs="Arial" w:hint="default"/>
      </w:rPr>
    </w:lvl>
    <w:lvl w:ilvl="2" w:tplc="E2602F98" w:tentative="1">
      <w:start w:val="1"/>
      <w:numFmt w:val="bullet"/>
      <w:lvlText w:val=""/>
      <w:lvlJc w:val="left"/>
      <w:pPr>
        <w:ind w:left="2160" w:hanging="360"/>
      </w:pPr>
      <w:rPr>
        <w:rFonts w:ascii="Wingdings" w:hAnsi="Wingdings" w:hint="default"/>
      </w:rPr>
    </w:lvl>
    <w:lvl w:ilvl="3" w:tplc="34BA4B9C" w:tentative="1">
      <w:start w:val="1"/>
      <w:numFmt w:val="bullet"/>
      <w:lvlText w:val=""/>
      <w:lvlJc w:val="left"/>
      <w:pPr>
        <w:ind w:left="2880" w:hanging="360"/>
      </w:pPr>
      <w:rPr>
        <w:rFonts w:ascii="Symbol" w:hAnsi="Symbol" w:hint="default"/>
      </w:rPr>
    </w:lvl>
    <w:lvl w:ilvl="4" w:tplc="2C923D0E" w:tentative="1">
      <w:start w:val="1"/>
      <w:numFmt w:val="bullet"/>
      <w:lvlText w:val="o"/>
      <w:lvlJc w:val="left"/>
      <w:pPr>
        <w:ind w:left="3600" w:hanging="360"/>
      </w:pPr>
      <w:rPr>
        <w:rFonts w:ascii="Courier New" w:hAnsi="Courier New" w:cs="Courier New" w:hint="default"/>
      </w:rPr>
    </w:lvl>
    <w:lvl w:ilvl="5" w:tplc="CD7CBF34" w:tentative="1">
      <w:start w:val="1"/>
      <w:numFmt w:val="bullet"/>
      <w:lvlText w:val=""/>
      <w:lvlJc w:val="left"/>
      <w:pPr>
        <w:ind w:left="4320" w:hanging="360"/>
      </w:pPr>
      <w:rPr>
        <w:rFonts w:ascii="Wingdings" w:hAnsi="Wingdings" w:hint="default"/>
      </w:rPr>
    </w:lvl>
    <w:lvl w:ilvl="6" w:tplc="D1846778" w:tentative="1">
      <w:start w:val="1"/>
      <w:numFmt w:val="bullet"/>
      <w:lvlText w:val=""/>
      <w:lvlJc w:val="left"/>
      <w:pPr>
        <w:ind w:left="5040" w:hanging="360"/>
      </w:pPr>
      <w:rPr>
        <w:rFonts w:ascii="Symbol" w:hAnsi="Symbol" w:hint="default"/>
      </w:rPr>
    </w:lvl>
    <w:lvl w:ilvl="7" w:tplc="DCCE530A" w:tentative="1">
      <w:start w:val="1"/>
      <w:numFmt w:val="bullet"/>
      <w:lvlText w:val="o"/>
      <w:lvlJc w:val="left"/>
      <w:pPr>
        <w:ind w:left="5760" w:hanging="360"/>
      </w:pPr>
      <w:rPr>
        <w:rFonts w:ascii="Courier New" w:hAnsi="Courier New" w:cs="Courier New" w:hint="default"/>
      </w:rPr>
    </w:lvl>
    <w:lvl w:ilvl="8" w:tplc="1624E2FE"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2"/>
  </w:num>
  <w:num w:numId="8">
    <w:abstractNumId w:val="44"/>
  </w:num>
  <w:num w:numId="9">
    <w:abstractNumId w:val="25"/>
  </w:num>
  <w:num w:numId="10">
    <w:abstractNumId w:val="41"/>
  </w:num>
  <w:num w:numId="11">
    <w:abstractNumId w:val="39"/>
  </w:num>
  <w:num w:numId="12">
    <w:abstractNumId w:val="31"/>
  </w:num>
  <w:num w:numId="13">
    <w:abstractNumId w:val="37"/>
  </w:num>
  <w:num w:numId="14">
    <w:abstractNumId w:val="20"/>
  </w:num>
  <w:num w:numId="15">
    <w:abstractNumId w:val="26"/>
  </w:num>
  <w:num w:numId="16">
    <w:abstractNumId w:val="16"/>
  </w:num>
  <w:num w:numId="17">
    <w:abstractNumId w:val="22"/>
  </w:num>
  <w:num w:numId="18">
    <w:abstractNumId w:val="45"/>
  </w:num>
  <w:num w:numId="19">
    <w:abstractNumId w:val="33"/>
  </w:num>
  <w:num w:numId="20">
    <w:abstractNumId w:val="18"/>
  </w:num>
  <w:num w:numId="21">
    <w:abstractNumId w:val="29"/>
  </w:num>
  <w:num w:numId="22">
    <w:abstractNumId w:val="30"/>
  </w:num>
  <w:num w:numId="23">
    <w:abstractNumId w:val="32"/>
  </w:num>
  <w:num w:numId="24">
    <w:abstractNumId w:val="4"/>
  </w:num>
  <w:num w:numId="25">
    <w:abstractNumId w:val="7"/>
  </w:num>
  <w:num w:numId="26">
    <w:abstractNumId w:val="35"/>
  </w:num>
  <w:num w:numId="27">
    <w:abstractNumId w:val="17"/>
  </w:num>
  <w:num w:numId="28">
    <w:abstractNumId w:val="10"/>
  </w:num>
  <w:num w:numId="29">
    <w:abstractNumId w:val="38"/>
  </w:num>
  <w:num w:numId="30">
    <w:abstractNumId w:val="34"/>
  </w:num>
  <w:num w:numId="31">
    <w:abstractNumId w:val="24"/>
  </w:num>
  <w:num w:numId="32">
    <w:abstractNumId w:val="13"/>
  </w:num>
  <w:num w:numId="33">
    <w:abstractNumId w:val="36"/>
  </w:num>
  <w:num w:numId="34">
    <w:abstractNumId w:val="14"/>
  </w:num>
  <w:num w:numId="35">
    <w:abstractNumId w:val="15"/>
  </w:num>
  <w:num w:numId="36">
    <w:abstractNumId w:val="11"/>
  </w:num>
  <w:num w:numId="37">
    <w:abstractNumId w:val="9"/>
  </w:num>
  <w:num w:numId="38">
    <w:abstractNumId w:val="36"/>
  </w:num>
  <w:num w:numId="39">
    <w:abstractNumId w:val="46"/>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12"/>
  </w:num>
  <w:num w:numId="46">
    <w:abstractNumId w:val="43"/>
  </w:num>
  <w:num w:numId="47">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6AF0"/>
    <w:rsid w:val="00030154"/>
    <w:rsid w:val="00030B0F"/>
    <w:rsid w:val="00030D4D"/>
    <w:rsid w:val="00031BF4"/>
    <w:rsid w:val="000322B4"/>
    <w:rsid w:val="00035B93"/>
    <w:rsid w:val="000420DD"/>
    <w:rsid w:val="0004347D"/>
    <w:rsid w:val="00043DA6"/>
    <w:rsid w:val="000446C7"/>
    <w:rsid w:val="00044ED6"/>
    <w:rsid w:val="00046C79"/>
    <w:rsid w:val="00047456"/>
    <w:rsid w:val="00050692"/>
    <w:rsid w:val="00052009"/>
    <w:rsid w:val="000566D0"/>
    <w:rsid w:val="000605C0"/>
    <w:rsid w:val="000607F9"/>
    <w:rsid w:val="00060AB1"/>
    <w:rsid w:val="000624B2"/>
    <w:rsid w:val="00062E29"/>
    <w:rsid w:val="00066336"/>
    <w:rsid w:val="00071695"/>
    <w:rsid w:val="0007337F"/>
    <w:rsid w:val="00073505"/>
    <w:rsid w:val="0007372E"/>
    <w:rsid w:val="00081568"/>
    <w:rsid w:val="00082002"/>
    <w:rsid w:val="0008206C"/>
    <w:rsid w:val="000846B0"/>
    <w:rsid w:val="000862E2"/>
    <w:rsid w:val="00086940"/>
    <w:rsid w:val="0008774C"/>
    <w:rsid w:val="000878EA"/>
    <w:rsid w:val="000905BF"/>
    <w:rsid w:val="00090DBE"/>
    <w:rsid w:val="00091B57"/>
    <w:rsid w:val="00092123"/>
    <w:rsid w:val="00092B8D"/>
    <w:rsid w:val="00093015"/>
    <w:rsid w:val="00093526"/>
    <w:rsid w:val="000942F7"/>
    <w:rsid w:val="00094313"/>
    <w:rsid w:val="00094F5F"/>
    <w:rsid w:val="00095156"/>
    <w:rsid w:val="00097276"/>
    <w:rsid w:val="000A256B"/>
    <w:rsid w:val="000A5297"/>
    <w:rsid w:val="000A5458"/>
    <w:rsid w:val="000A5496"/>
    <w:rsid w:val="000A61A4"/>
    <w:rsid w:val="000B0EBD"/>
    <w:rsid w:val="000B11B2"/>
    <w:rsid w:val="000B4B01"/>
    <w:rsid w:val="000B538B"/>
    <w:rsid w:val="000B6149"/>
    <w:rsid w:val="000B62F1"/>
    <w:rsid w:val="000B6D25"/>
    <w:rsid w:val="000B6F98"/>
    <w:rsid w:val="000B6FE5"/>
    <w:rsid w:val="000C2E3A"/>
    <w:rsid w:val="000C302E"/>
    <w:rsid w:val="000C3FD3"/>
    <w:rsid w:val="000C5996"/>
    <w:rsid w:val="000C79D1"/>
    <w:rsid w:val="000C7A4E"/>
    <w:rsid w:val="000C7F5A"/>
    <w:rsid w:val="000D0FD8"/>
    <w:rsid w:val="000D37B6"/>
    <w:rsid w:val="000D4146"/>
    <w:rsid w:val="000D5252"/>
    <w:rsid w:val="000D6320"/>
    <w:rsid w:val="000E004C"/>
    <w:rsid w:val="000E0A70"/>
    <w:rsid w:val="000E3662"/>
    <w:rsid w:val="000F00CF"/>
    <w:rsid w:val="000F1813"/>
    <w:rsid w:val="000F1E63"/>
    <w:rsid w:val="000F48F1"/>
    <w:rsid w:val="000F614A"/>
    <w:rsid w:val="000F6479"/>
    <w:rsid w:val="00100A4A"/>
    <w:rsid w:val="00101AD8"/>
    <w:rsid w:val="00101D27"/>
    <w:rsid w:val="00102A58"/>
    <w:rsid w:val="0010339F"/>
    <w:rsid w:val="001034A4"/>
    <w:rsid w:val="00103C5C"/>
    <w:rsid w:val="00104418"/>
    <w:rsid w:val="00104BB6"/>
    <w:rsid w:val="00104E48"/>
    <w:rsid w:val="001053D1"/>
    <w:rsid w:val="00105F07"/>
    <w:rsid w:val="001063F4"/>
    <w:rsid w:val="00107DA8"/>
    <w:rsid w:val="00107DCC"/>
    <w:rsid w:val="001112CC"/>
    <w:rsid w:val="00111C6D"/>
    <w:rsid w:val="001156CD"/>
    <w:rsid w:val="001166B5"/>
    <w:rsid w:val="0011681E"/>
    <w:rsid w:val="00120E8D"/>
    <w:rsid w:val="00121ECE"/>
    <w:rsid w:val="00122475"/>
    <w:rsid w:val="00123225"/>
    <w:rsid w:val="00123F1B"/>
    <w:rsid w:val="00124689"/>
    <w:rsid w:val="001251BA"/>
    <w:rsid w:val="0012527B"/>
    <w:rsid w:val="00125A38"/>
    <w:rsid w:val="001264FF"/>
    <w:rsid w:val="00130137"/>
    <w:rsid w:val="00130213"/>
    <w:rsid w:val="00133E2A"/>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3A28"/>
    <w:rsid w:val="00185102"/>
    <w:rsid w:val="001901AA"/>
    <w:rsid w:val="001903D7"/>
    <w:rsid w:val="0019175E"/>
    <w:rsid w:val="00195D27"/>
    <w:rsid w:val="001967DA"/>
    <w:rsid w:val="00196A96"/>
    <w:rsid w:val="00197969"/>
    <w:rsid w:val="001A0ABB"/>
    <w:rsid w:val="001A160E"/>
    <w:rsid w:val="001A1A67"/>
    <w:rsid w:val="001A1F7E"/>
    <w:rsid w:val="001A3654"/>
    <w:rsid w:val="001A3C8E"/>
    <w:rsid w:val="001A4B3B"/>
    <w:rsid w:val="001A4F87"/>
    <w:rsid w:val="001A687E"/>
    <w:rsid w:val="001A7671"/>
    <w:rsid w:val="001A7876"/>
    <w:rsid w:val="001B0BB8"/>
    <w:rsid w:val="001B1D29"/>
    <w:rsid w:val="001B2370"/>
    <w:rsid w:val="001B3E0C"/>
    <w:rsid w:val="001B4291"/>
    <w:rsid w:val="001B438C"/>
    <w:rsid w:val="001B601A"/>
    <w:rsid w:val="001C13EE"/>
    <w:rsid w:val="001C23D0"/>
    <w:rsid w:val="001C4019"/>
    <w:rsid w:val="001C4572"/>
    <w:rsid w:val="001C6092"/>
    <w:rsid w:val="001D3295"/>
    <w:rsid w:val="001D5524"/>
    <w:rsid w:val="001D56D5"/>
    <w:rsid w:val="001D5AAB"/>
    <w:rsid w:val="001E0A7F"/>
    <w:rsid w:val="001E0F6A"/>
    <w:rsid w:val="001E13D3"/>
    <w:rsid w:val="001E3F9F"/>
    <w:rsid w:val="001E6D64"/>
    <w:rsid w:val="001E7693"/>
    <w:rsid w:val="001F4CB2"/>
    <w:rsid w:val="001F59C5"/>
    <w:rsid w:val="001F6040"/>
    <w:rsid w:val="001F6A51"/>
    <w:rsid w:val="001F7077"/>
    <w:rsid w:val="002006E1"/>
    <w:rsid w:val="00200B0B"/>
    <w:rsid w:val="00204AA2"/>
    <w:rsid w:val="002067A1"/>
    <w:rsid w:val="002104BD"/>
    <w:rsid w:val="002115B6"/>
    <w:rsid w:val="0021201F"/>
    <w:rsid w:val="00213AD3"/>
    <w:rsid w:val="00214987"/>
    <w:rsid w:val="00214C24"/>
    <w:rsid w:val="0021609D"/>
    <w:rsid w:val="00216B30"/>
    <w:rsid w:val="00221831"/>
    <w:rsid w:val="00222F3E"/>
    <w:rsid w:val="00223E44"/>
    <w:rsid w:val="002246F5"/>
    <w:rsid w:val="0022619D"/>
    <w:rsid w:val="00226AF8"/>
    <w:rsid w:val="002270FF"/>
    <w:rsid w:val="0022740E"/>
    <w:rsid w:val="0022745E"/>
    <w:rsid w:val="002277D3"/>
    <w:rsid w:val="00230F50"/>
    <w:rsid w:val="00233738"/>
    <w:rsid w:val="00234AFB"/>
    <w:rsid w:val="00235F01"/>
    <w:rsid w:val="002367E6"/>
    <w:rsid w:val="00237378"/>
    <w:rsid w:val="00240340"/>
    <w:rsid w:val="0024301D"/>
    <w:rsid w:val="00244CF4"/>
    <w:rsid w:val="002452DB"/>
    <w:rsid w:val="0024577B"/>
    <w:rsid w:val="0024637F"/>
    <w:rsid w:val="00247002"/>
    <w:rsid w:val="0025070D"/>
    <w:rsid w:val="00251021"/>
    <w:rsid w:val="00254201"/>
    <w:rsid w:val="00255678"/>
    <w:rsid w:val="00255C91"/>
    <w:rsid w:val="002566DA"/>
    <w:rsid w:val="00260F2A"/>
    <w:rsid w:val="00261147"/>
    <w:rsid w:val="00262F89"/>
    <w:rsid w:val="0026452C"/>
    <w:rsid w:val="00266ED9"/>
    <w:rsid w:val="0026795B"/>
    <w:rsid w:val="00271299"/>
    <w:rsid w:val="00271FDB"/>
    <w:rsid w:val="00272732"/>
    <w:rsid w:val="00272E39"/>
    <w:rsid w:val="002743D3"/>
    <w:rsid w:val="00275E00"/>
    <w:rsid w:val="00275E55"/>
    <w:rsid w:val="0027654E"/>
    <w:rsid w:val="0027658C"/>
    <w:rsid w:val="00277A20"/>
    <w:rsid w:val="002800E4"/>
    <w:rsid w:val="00280F15"/>
    <w:rsid w:val="00281909"/>
    <w:rsid w:val="00281AB1"/>
    <w:rsid w:val="00282256"/>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9F"/>
    <w:rsid w:val="002A7CBE"/>
    <w:rsid w:val="002B0E73"/>
    <w:rsid w:val="002B210D"/>
    <w:rsid w:val="002B287E"/>
    <w:rsid w:val="002B4323"/>
    <w:rsid w:val="002B50DA"/>
    <w:rsid w:val="002B628A"/>
    <w:rsid w:val="002B767D"/>
    <w:rsid w:val="002C041F"/>
    <w:rsid w:val="002C14FF"/>
    <w:rsid w:val="002C2644"/>
    <w:rsid w:val="002C43F7"/>
    <w:rsid w:val="002C55E2"/>
    <w:rsid w:val="002C7CC4"/>
    <w:rsid w:val="002D15F4"/>
    <w:rsid w:val="002D1ECC"/>
    <w:rsid w:val="002D2C3E"/>
    <w:rsid w:val="002D31AD"/>
    <w:rsid w:val="002D39EC"/>
    <w:rsid w:val="002D494C"/>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4E0"/>
    <w:rsid w:val="00305816"/>
    <w:rsid w:val="00307B4A"/>
    <w:rsid w:val="003103C1"/>
    <w:rsid w:val="003114B0"/>
    <w:rsid w:val="00311B04"/>
    <w:rsid w:val="0031320E"/>
    <w:rsid w:val="00314143"/>
    <w:rsid w:val="0031518D"/>
    <w:rsid w:val="00315958"/>
    <w:rsid w:val="00315AFB"/>
    <w:rsid w:val="00320895"/>
    <w:rsid w:val="00320BED"/>
    <w:rsid w:val="003211B3"/>
    <w:rsid w:val="003215E9"/>
    <w:rsid w:val="003218FD"/>
    <w:rsid w:val="0032299C"/>
    <w:rsid w:val="00325BE1"/>
    <w:rsid w:val="00327F70"/>
    <w:rsid w:val="003315D9"/>
    <w:rsid w:val="00331937"/>
    <w:rsid w:val="003331F9"/>
    <w:rsid w:val="00334E08"/>
    <w:rsid w:val="0033679B"/>
    <w:rsid w:val="003416C6"/>
    <w:rsid w:val="003416C8"/>
    <w:rsid w:val="00342156"/>
    <w:rsid w:val="00342414"/>
    <w:rsid w:val="00342C1C"/>
    <w:rsid w:val="0034307E"/>
    <w:rsid w:val="003436A1"/>
    <w:rsid w:val="00343D6F"/>
    <w:rsid w:val="003506C3"/>
    <w:rsid w:val="00350D85"/>
    <w:rsid w:val="00353988"/>
    <w:rsid w:val="00354F60"/>
    <w:rsid w:val="003559A5"/>
    <w:rsid w:val="003566D6"/>
    <w:rsid w:val="00356AC6"/>
    <w:rsid w:val="0035727D"/>
    <w:rsid w:val="00357F5C"/>
    <w:rsid w:val="00360F1E"/>
    <w:rsid w:val="00361777"/>
    <w:rsid w:val="00363061"/>
    <w:rsid w:val="00363D33"/>
    <w:rsid w:val="00363FAF"/>
    <w:rsid w:val="00364CD8"/>
    <w:rsid w:val="00370AE6"/>
    <w:rsid w:val="0037192C"/>
    <w:rsid w:val="00371C48"/>
    <w:rsid w:val="003752F8"/>
    <w:rsid w:val="00375C30"/>
    <w:rsid w:val="0037601B"/>
    <w:rsid w:val="003764D3"/>
    <w:rsid w:val="00376BFB"/>
    <w:rsid w:val="003775BC"/>
    <w:rsid w:val="00380180"/>
    <w:rsid w:val="003805BA"/>
    <w:rsid w:val="00380FDD"/>
    <w:rsid w:val="003824D5"/>
    <w:rsid w:val="003831A3"/>
    <w:rsid w:val="00384CBF"/>
    <w:rsid w:val="00385900"/>
    <w:rsid w:val="00386406"/>
    <w:rsid w:val="00386FAD"/>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315"/>
    <w:rsid w:val="003A4447"/>
    <w:rsid w:val="003A4FCA"/>
    <w:rsid w:val="003A5B1B"/>
    <w:rsid w:val="003A7498"/>
    <w:rsid w:val="003B1A24"/>
    <w:rsid w:val="003B1C2F"/>
    <w:rsid w:val="003B39DD"/>
    <w:rsid w:val="003B5580"/>
    <w:rsid w:val="003B6B9F"/>
    <w:rsid w:val="003B6EAA"/>
    <w:rsid w:val="003C0BCA"/>
    <w:rsid w:val="003C1440"/>
    <w:rsid w:val="003C2B1E"/>
    <w:rsid w:val="003C2D83"/>
    <w:rsid w:val="003C4371"/>
    <w:rsid w:val="003C496C"/>
    <w:rsid w:val="003C5E5B"/>
    <w:rsid w:val="003C67DC"/>
    <w:rsid w:val="003C7CEB"/>
    <w:rsid w:val="003D0705"/>
    <w:rsid w:val="003D4688"/>
    <w:rsid w:val="003D591B"/>
    <w:rsid w:val="003D7C14"/>
    <w:rsid w:val="003D7EC0"/>
    <w:rsid w:val="003E1C05"/>
    <w:rsid w:val="003E1CCA"/>
    <w:rsid w:val="003E22AE"/>
    <w:rsid w:val="003E33E9"/>
    <w:rsid w:val="003E356D"/>
    <w:rsid w:val="003E4698"/>
    <w:rsid w:val="003E4EBF"/>
    <w:rsid w:val="003E6BD8"/>
    <w:rsid w:val="003E71BA"/>
    <w:rsid w:val="003E79D9"/>
    <w:rsid w:val="003F1BC9"/>
    <w:rsid w:val="003F41FD"/>
    <w:rsid w:val="003F5071"/>
    <w:rsid w:val="00400033"/>
    <w:rsid w:val="00400CAE"/>
    <w:rsid w:val="00400E8E"/>
    <w:rsid w:val="004010EE"/>
    <w:rsid w:val="00402406"/>
    <w:rsid w:val="004040D6"/>
    <w:rsid w:val="00405B3E"/>
    <w:rsid w:val="004113AE"/>
    <w:rsid w:val="00411576"/>
    <w:rsid w:val="00413837"/>
    <w:rsid w:val="00415654"/>
    <w:rsid w:val="00416964"/>
    <w:rsid w:val="00420001"/>
    <w:rsid w:val="004202FC"/>
    <w:rsid w:val="00422BC5"/>
    <w:rsid w:val="00425C86"/>
    <w:rsid w:val="004268DD"/>
    <w:rsid w:val="00426B6E"/>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24B6"/>
    <w:rsid w:val="00452BBF"/>
    <w:rsid w:val="00454778"/>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70CE2"/>
    <w:rsid w:val="00470DBD"/>
    <w:rsid w:val="00472588"/>
    <w:rsid w:val="004735C5"/>
    <w:rsid w:val="00473CFE"/>
    <w:rsid w:val="0047458A"/>
    <w:rsid w:val="0047470E"/>
    <w:rsid w:val="0047490C"/>
    <w:rsid w:val="00476FD2"/>
    <w:rsid w:val="004777BF"/>
    <w:rsid w:val="00477C0F"/>
    <w:rsid w:val="00480AA2"/>
    <w:rsid w:val="004846F9"/>
    <w:rsid w:val="0048489E"/>
    <w:rsid w:val="00490CA2"/>
    <w:rsid w:val="004943F7"/>
    <w:rsid w:val="004969F1"/>
    <w:rsid w:val="00497104"/>
    <w:rsid w:val="004A19CA"/>
    <w:rsid w:val="004A41E3"/>
    <w:rsid w:val="004A4C16"/>
    <w:rsid w:val="004A6099"/>
    <w:rsid w:val="004A619A"/>
    <w:rsid w:val="004B00A1"/>
    <w:rsid w:val="004B4C99"/>
    <w:rsid w:val="004B4D19"/>
    <w:rsid w:val="004B507C"/>
    <w:rsid w:val="004B6F5F"/>
    <w:rsid w:val="004C0DF9"/>
    <w:rsid w:val="004C1431"/>
    <w:rsid w:val="004C374B"/>
    <w:rsid w:val="004C4F10"/>
    <w:rsid w:val="004C6532"/>
    <w:rsid w:val="004C6DC4"/>
    <w:rsid w:val="004D133E"/>
    <w:rsid w:val="004D3D71"/>
    <w:rsid w:val="004D5046"/>
    <w:rsid w:val="004D51C6"/>
    <w:rsid w:val="004D58E6"/>
    <w:rsid w:val="004D5A20"/>
    <w:rsid w:val="004D6B9A"/>
    <w:rsid w:val="004D746F"/>
    <w:rsid w:val="004D7BDF"/>
    <w:rsid w:val="004E0D52"/>
    <w:rsid w:val="004E0E28"/>
    <w:rsid w:val="004E4820"/>
    <w:rsid w:val="004E5358"/>
    <w:rsid w:val="004E5A42"/>
    <w:rsid w:val="004E67E1"/>
    <w:rsid w:val="004E770A"/>
    <w:rsid w:val="004F3617"/>
    <w:rsid w:val="004F38D5"/>
    <w:rsid w:val="004F5483"/>
    <w:rsid w:val="005004B5"/>
    <w:rsid w:val="00502C5C"/>
    <w:rsid w:val="00503DA8"/>
    <w:rsid w:val="005061CC"/>
    <w:rsid w:val="00506408"/>
    <w:rsid w:val="00506A90"/>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FF6"/>
    <w:rsid w:val="00541A35"/>
    <w:rsid w:val="00542908"/>
    <w:rsid w:val="0054496E"/>
    <w:rsid w:val="00545B8A"/>
    <w:rsid w:val="00546165"/>
    <w:rsid w:val="005466DD"/>
    <w:rsid w:val="0054698A"/>
    <w:rsid w:val="0054729A"/>
    <w:rsid w:val="0055048B"/>
    <w:rsid w:val="00550EDA"/>
    <w:rsid w:val="00551095"/>
    <w:rsid w:val="0055434B"/>
    <w:rsid w:val="00555E26"/>
    <w:rsid w:val="00555F5E"/>
    <w:rsid w:val="00557325"/>
    <w:rsid w:val="00557D61"/>
    <w:rsid w:val="005614C2"/>
    <w:rsid w:val="00562DC9"/>
    <w:rsid w:val="00563603"/>
    <w:rsid w:val="005655B4"/>
    <w:rsid w:val="00565A17"/>
    <w:rsid w:val="005677CD"/>
    <w:rsid w:val="00570E1C"/>
    <w:rsid w:val="0057109C"/>
    <w:rsid w:val="0057142F"/>
    <w:rsid w:val="00571903"/>
    <w:rsid w:val="005719B4"/>
    <w:rsid w:val="00572343"/>
    <w:rsid w:val="00573B83"/>
    <w:rsid w:val="00574B09"/>
    <w:rsid w:val="00576233"/>
    <w:rsid w:val="00577E85"/>
    <w:rsid w:val="00580466"/>
    <w:rsid w:val="00582E52"/>
    <w:rsid w:val="005848E1"/>
    <w:rsid w:val="00585E8C"/>
    <w:rsid w:val="00587D2B"/>
    <w:rsid w:val="00590FA1"/>
    <w:rsid w:val="005931F7"/>
    <w:rsid w:val="00593D06"/>
    <w:rsid w:val="00594309"/>
    <w:rsid w:val="00594729"/>
    <w:rsid w:val="00595642"/>
    <w:rsid w:val="00595FA2"/>
    <w:rsid w:val="005970CB"/>
    <w:rsid w:val="005977C7"/>
    <w:rsid w:val="005A4856"/>
    <w:rsid w:val="005A4FF1"/>
    <w:rsid w:val="005A6207"/>
    <w:rsid w:val="005B0DDB"/>
    <w:rsid w:val="005B0E96"/>
    <w:rsid w:val="005B11B2"/>
    <w:rsid w:val="005B401C"/>
    <w:rsid w:val="005B408D"/>
    <w:rsid w:val="005B710A"/>
    <w:rsid w:val="005B71F8"/>
    <w:rsid w:val="005C1373"/>
    <w:rsid w:val="005C1976"/>
    <w:rsid w:val="005C2304"/>
    <w:rsid w:val="005C3904"/>
    <w:rsid w:val="005C3E9B"/>
    <w:rsid w:val="005C6017"/>
    <w:rsid w:val="005D2852"/>
    <w:rsid w:val="005D2CE3"/>
    <w:rsid w:val="005D312B"/>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3745"/>
    <w:rsid w:val="005F3FC8"/>
    <w:rsid w:val="005F49D5"/>
    <w:rsid w:val="005F5B70"/>
    <w:rsid w:val="005F750B"/>
    <w:rsid w:val="00600968"/>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4B3E"/>
    <w:rsid w:val="0063581C"/>
    <w:rsid w:val="0063796C"/>
    <w:rsid w:val="00640398"/>
    <w:rsid w:val="00640943"/>
    <w:rsid w:val="0064178A"/>
    <w:rsid w:val="00641AF5"/>
    <w:rsid w:val="00641F44"/>
    <w:rsid w:val="006421B3"/>
    <w:rsid w:val="006455DC"/>
    <w:rsid w:val="006462D1"/>
    <w:rsid w:val="006469CB"/>
    <w:rsid w:val="00647770"/>
    <w:rsid w:val="006501B7"/>
    <w:rsid w:val="00650FF6"/>
    <w:rsid w:val="006520BD"/>
    <w:rsid w:val="00652A67"/>
    <w:rsid w:val="0065353E"/>
    <w:rsid w:val="006541A7"/>
    <w:rsid w:val="00655CF2"/>
    <w:rsid w:val="00660DEA"/>
    <w:rsid w:val="00660EDB"/>
    <w:rsid w:val="00660F1F"/>
    <w:rsid w:val="00662AD4"/>
    <w:rsid w:val="00662F98"/>
    <w:rsid w:val="006643F2"/>
    <w:rsid w:val="00667705"/>
    <w:rsid w:val="006677CA"/>
    <w:rsid w:val="006744CF"/>
    <w:rsid w:val="006749CB"/>
    <w:rsid w:val="00675DCA"/>
    <w:rsid w:val="00676B6E"/>
    <w:rsid w:val="006773B3"/>
    <w:rsid w:val="00677EF6"/>
    <w:rsid w:val="006803B8"/>
    <w:rsid w:val="00680A26"/>
    <w:rsid w:val="006825F3"/>
    <w:rsid w:val="0068325A"/>
    <w:rsid w:val="006852C7"/>
    <w:rsid w:val="00685CC9"/>
    <w:rsid w:val="00690DA5"/>
    <w:rsid w:val="00690E97"/>
    <w:rsid w:val="006914AD"/>
    <w:rsid w:val="00693561"/>
    <w:rsid w:val="00693978"/>
    <w:rsid w:val="00693A7C"/>
    <w:rsid w:val="00694128"/>
    <w:rsid w:val="00694912"/>
    <w:rsid w:val="006960AD"/>
    <w:rsid w:val="0069676C"/>
    <w:rsid w:val="006A0F4C"/>
    <w:rsid w:val="006A41B0"/>
    <w:rsid w:val="006A4F58"/>
    <w:rsid w:val="006A5EA5"/>
    <w:rsid w:val="006A5F25"/>
    <w:rsid w:val="006A6301"/>
    <w:rsid w:val="006A7CF6"/>
    <w:rsid w:val="006A7D87"/>
    <w:rsid w:val="006B05EB"/>
    <w:rsid w:val="006B2165"/>
    <w:rsid w:val="006B22AA"/>
    <w:rsid w:val="006B304B"/>
    <w:rsid w:val="006B304F"/>
    <w:rsid w:val="006B39E9"/>
    <w:rsid w:val="006B63AE"/>
    <w:rsid w:val="006B656E"/>
    <w:rsid w:val="006C028D"/>
    <w:rsid w:val="006C0A02"/>
    <w:rsid w:val="006C11A4"/>
    <w:rsid w:val="006C1F62"/>
    <w:rsid w:val="006C3273"/>
    <w:rsid w:val="006C41A1"/>
    <w:rsid w:val="006C500C"/>
    <w:rsid w:val="006C5B58"/>
    <w:rsid w:val="006C6516"/>
    <w:rsid w:val="006C72BD"/>
    <w:rsid w:val="006D0382"/>
    <w:rsid w:val="006D05AA"/>
    <w:rsid w:val="006D13C5"/>
    <w:rsid w:val="006D43BE"/>
    <w:rsid w:val="006D540A"/>
    <w:rsid w:val="006D541D"/>
    <w:rsid w:val="006D578F"/>
    <w:rsid w:val="006D6BE1"/>
    <w:rsid w:val="006D7785"/>
    <w:rsid w:val="006D79B4"/>
    <w:rsid w:val="006E591B"/>
    <w:rsid w:val="006E7006"/>
    <w:rsid w:val="006F0AD2"/>
    <w:rsid w:val="006F220F"/>
    <w:rsid w:val="006F26A4"/>
    <w:rsid w:val="006F3042"/>
    <w:rsid w:val="006F30F0"/>
    <w:rsid w:val="006F44FD"/>
    <w:rsid w:val="006F51F9"/>
    <w:rsid w:val="006F5710"/>
    <w:rsid w:val="006F57DE"/>
    <w:rsid w:val="006F6EA3"/>
    <w:rsid w:val="0070242A"/>
    <w:rsid w:val="00705836"/>
    <w:rsid w:val="007064C9"/>
    <w:rsid w:val="00707098"/>
    <w:rsid w:val="00711FB9"/>
    <w:rsid w:val="0071242D"/>
    <w:rsid w:val="007127CF"/>
    <w:rsid w:val="00713494"/>
    <w:rsid w:val="00716A65"/>
    <w:rsid w:val="00717CFD"/>
    <w:rsid w:val="00717ED4"/>
    <w:rsid w:val="00721BAF"/>
    <w:rsid w:val="007223BF"/>
    <w:rsid w:val="00727BA7"/>
    <w:rsid w:val="00727E46"/>
    <w:rsid w:val="007306FD"/>
    <w:rsid w:val="00730DBC"/>
    <w:rsid w:val="0073286B"/>
    <w:rsid w:val="00733844"/>
    <w:rsid w:val="007351DE"/>
    <w:rsid w:val="007354C7"/>
    <w:rsid w:val="00736113"/>
    <w:rsid w:val="0073637B"/>
    <w:rsid w:val="00737902"/>
    <w:rsid w:val="007405AF"/>
    <w:rsid w:val="0074151D"/>
    <w:rsid w:val="00742775"/>
    <w:rsid w:val="007427B4"/>
    <w:rsid w:val="00742DC1"/>
    <w:rsid w:val="007464C7"/>
    <w:rsid w:val="00747ACF"/>
    <w:rsid w:val="00752FD5"/>
    <w:rsid w:val="00754134"/>
    <w:rsid w:val="0075468B"/>
    <w:rsid w:val="0076113D"/>
    <w:rsid w:val="007628D2"/>
    <w:rsid w:val="00762D06"/>
    <w:rsid w:val="00763067"/>
    <w:rsid w:val="00763ABA"/>
    <w:rsid w:val="007673FA"/>
    <w:rsid w:val="00767F39"/>
    <w:rsid w:val="00772119"/>
    <w:rsid w:val="00773036"/>
    <w:rsid w:val="00773250"/>
    <w:rsid w:val="00773A3B"/>
    <w:rsid w:val="00775212"/>
    <w:rsid w:val="00776D29"/>
    <w:rsid w:val="007809F8"/>
    <w:rsid w:val="007812AB"/>
    <w:rsid w:val="007818F3"/>
    <w:rsid w:val="0078210D"/>
    <w:rsid w:val="0078369E"/>
    <w:rsid w:val="00785D38"/>
    <w:rsid w:val="00786905"/>
    <w:rsid w:val="00786F93"/>
    <w:rsid w:val="00791569"/>
    <w:rsid w:val="00791769"/>
    <w:rsid w:val="00792367"/>
    <w:rsid w:val="007927B1"/>
    <w:rsid w:val="00792AA6"/>
    <w:rsid w:val="00795836"/>
    <w:rsid w:val="007A09AE"/>
    <w:rsid w:val="007A0ADC"/>
    <w:rsid w:val="007A1742"/>
    <w:rsid w:val="007A1E9B"/>
    <w:rsid w:val="007A4813"/>
    <w:rsid w:val="007A4E66"/>
    <w:rsid w:val="007A6012"/>
    <w:rsid w:val="007A772C"/>
    <w:rsid w:val="007A7994"/>
    <w:rsid w:val="007B134E"/>
    <w:rsid w:val="007B1B7D"/>
    <w:rsid w:val="007B293E"/>
    <w:rsid w:val="007B2CAC"/>
    <w:rsid w:val="007B3F1B"/>
    <w:rsid w:val="007B4067"/>
    <w:rsid w:val="007B4529"/>
    <w:rsid w:val="007B6470"/>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7290"/>
    <w:rsid w:val="007E7468"/>
    <w:rsid w:val="007F0F8D"/>
    <w:rsid w:val="007F183D"/>
    <w:rsid w:val="007F2282"/>
    <w:rsid w:val="007F5E06"/>
    <w:rsid w:val="007F687B"/>
    <w:rsid w:val="007F6B95"/>
    <w:rsid w:val="007F754C"/>
    <w:rsid w:val="007F7B4F"/>
    <w:rsid w:val="00800CC5"/>
    <w:rsid w:val="008019C5"/>
    <w:rsid w:val="00801E9A"/>
    <w:rsid w:val="00801EB4"/>
    <w:rsid w:val="00804F07"/>
    <w:rsid w:val="008056FA"/>
    <w:rsid w:val="008076F1"/>
    <w:rsid w:val="00807A4F"/>
    <w:rsid w:val="00812E3E"/>
    <w:rsid w:val="00814DD9"/>
    <w:rsid w:val="008158EB"/>
    <w:rsid w:val="008169E7"/>
    <w:rsid w:val="008229D0"/>
    <w:rsid w:val="00822E96"/>
    <w:rsid w:val="00823740"/>
    <w:rsid w:val="00823871"/>
    <w:rsid w:val="00827215"/>
    <w:rsid w:val="00827D3F"/>
    <w:rsid w:val="008318D5"/>
    <w:rsid w:val="00831FDB"/>
    <w:rsid w:val="00832D56"/>
    <w:rsid w:val="00833DC4"/>
    <w:rsid w:val="00834938"/>
    <w:rsid w:val="00835111"/>
    <w:rsid w:val="0083687B"/>
    <w:rsid w:val="00836F1F"/>
    <w:rsid w:val="00837C60"/>
    <w:rsid w:val="00841A91"/>
    <w:rsid w:val="008428C9"/>
    <w:rsid w:val="00842E74"/>
    <w:rsid w:val="00844512"/>
    <w:rsid w:val="00844846"/>
    <w:rsid w:val="008452DA"/>
    <w:rsid w:val="00846806"/>
    <w:rsid w:val="0084773D"/>
    <w:rsid w:val="00851569"/>
    <w:rsid w:val="0085156C"/>
    <w:rsid w:val="008521B8"/>
    <w:rsid w:val="00852A36"/>
    <w:rsid w:val="00853A8B"/>
    <w:rsid w:val="00853BE6"/>
    <w:rsid w:val="008577D4"/>
    <w:rsid w:val="008602E0"/>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7FA6"/>
    <w:rsid w:val="008911C0"/>
    <w:rsid w:val="00892062"/>
    <w:rsid w:val="0089360E"/>
    <w:rsid w:val="00894C5C"/>
    <w:rsid w:val="008961D0"/>
    <w:rsid w:val="00896487"/>
    <w:rsid w:val="00897B11"/>
    <w:rsid w:val="008A12C6"/>
    <w:rsid w:val="008A1931"/>
    <w:rsid w:val="008A3540"/>
    <w:rsid w:val="008A46E1"/>
    <w:rsid w:val="008A654F"/>
    <w:rsid w:val="008A66DE"/>
    <w:rsid w:val="008A6CC0"/>
    <w:rsid w:val="008A70C2"/>
    <w:rsid w:val="008A7A45"/>
    <w:rsid w:val="008B03EC"/>
    <w:rsid w:val="008B0B29"/>
    <w:rsid w:val="008B0C2D"/>
    <w:rsid w:val="008B0FCF"/>
    <w:rsid w:val="008B3D67"/>
    <w:rsid w:val="008B59F9"/>
    <w:rsid w:val="008B5B2A"/>
    <w:rsid w:val="008B6FA5"/>
    <w:rsid w:val="008B75A2"/>
    <w:rsid w:val="008B7ABA"/>
    <w:rsid w:val="008C0EE8"/>
    <w:rsid w:val="008C2716"/>
    <w:rsid w:val="008C6905"/>
    <w:rsid w:val="008D1391"/>
    <w:rsid w:val="008D3327"/>
    <w:rsid w:val="008D39EF"/>
    <w:rsid w:val="008D4337"/>
    <w:rsid w:val="008E0763"/>
    <w:rsid w:val="008E2E9F"/>
    <w:rsid w:val="008E432F"/>
    <w:rsid w:val="008F2AC6"/>
    <w:rsid w:val="008F4E9D"/>
    <w:rsid w:val="008F5B44"/>
    <w:rsid w:val="008F5CB4"/>
    <w:rsid w:val="008F5E15"/>
    <w:rsid w:val="008F6473"/>
    <w:rsid w:val="008F739E"/>
    <w:rsid w:val="00900A82"/>
    <w:rsid w:val="00900C5A"/>
    <w:rsid w:val="00901387"/>
    <w:rsid w:val="00902B1C"/>
    <w:rsid w:val="00907137"/>
    <w:rsid w:val="009105FA"/>
    <w:rsid w:val="00910BEB"/>
    <w:rsid w:val="009114C3"/>
    <w:rsid w:val="00913949"/>
    <w:rsid w:val="00914158"/>
    <w:rsid w:val="00915045"/>
    <w:rsid w:val="009166B6"/>
    <w:rsid w:val="0091696B"/>
    <w:rsid w:val="00917038"/>
    <w:rsid w:val="00920001"/>
    <w:rsid w:val="00921646"/>
    <w:rsid w:val="009241B0"/>
    <w:rsid w:val="00924C1C"/>
    <w:rsid w:val="00925BB3"/>
    <w:rsid w:val="00930553"/>
    <w:rsid w:val="00931E7A"/>
    <w:rsid w:val="00932CED"/>
    <w:rsid w:val="009349E8"/>
    <w:rsid w:val="00934F2C"/>
    <w:rsid w:val="009356D2"/>
    <w:rsid w:val="009360ED"/>
    <w:rsid w:val="00937213"/>
    <w:rsid w:val="00937BA5"/>
    <w:rsid w:val="009401DD"/>
    <w:rsid w:val="0094078C"/>
    <w:rsid w:val="009411ED"/>
    <w:rsid w:val="009417EE"/>
    <w:rsid w:val="00941861"/>
    <w:rsid w:val="009418A3"/>
    <w:rsid w:val="00942103"/>
    <w:rsid w:val="00944DE9"/>
    <w:rsid w:val="009463FC"/>
    <w:rsid w:val="00947DE7"/>
    <w:rsid w:val="009519A8"/>
    <w:rsid w:val="0095201B"/>
    <w:rsid w:val="009526B0"/>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D3D"/>
    <w:rsid w:val="00972EE7"/>
    <w:rsid w:val="00973919"/>
    <w:rsid w:val="00973A58"/>
    <w:rsid w:val="00974D7E"/>
    <w:rsid w:val="00975723"/>
    <w:rsid w:val="00975871"/>
    <w:rsid w:val="00975998"/>
    <w:rsid w:val="0097633F"/>
    <w:rsid w:val="009816B3"/>
    <w:rsid w:val="00981B06"/>
    <w:rsid w:val="00982B62"/>
    <w:rsid w:val="00982EB3"/>
    <w:rsid w:val="00986174"/>
    <w:rsid w:val="00987231"/>
    <w:rsid w:val="0098738E"/>
    <w:rsid w:val="00991496"/>
    <w:rsid w:val="00991746"/>
    <w:rsid w:val="009917CB"/>
    <w:rsid w:val="00993279"/>
    <w:rsid w:val="009934FE"/>
    <w:rsid w:val="00995725"/>
    <w:rsid w:val="00996304"/>
    <w:rsid w:val="00997FFC"/>
    <w:rsid w:val="009A11CE"/>
    <w:rsid w:val="009A264D"/>
    <w:rsid w:val="009A396A"/>
    <w:rsid w:val="009A39E6"/>
    <w:rsid w:val="009A4A80"/>
    <w:rsid w:val="009B0365"/>
    <w:rsid w:val="009B18BB"/>
    <w:rsid w:val="009B2CDE"/>
    <w:rsid w:val="009B2E4A"/>
    <w:rsid w:val="009B4E44"/>
    <w:rsid w:val="009B7169"/>
    <w:rsid w:val="009B7C02"/>
    <w:rsid w:val="009C0029"/>
    <w:rsid w:val="009C0DBC"/>
    <w:rsid w:val="009C0E7C"/>
    <w:rsid w:val="009C128A"/>
    <w:rsid w:val="009C403B"/>
    <w:rsid w:val="009C4246"/>
    <w:rsid w:val="009C4669"/>
    <w:rsid w:val="009C4E15"/>
    <w:rsid w:val="009D1896"/>
    <w:rsid w:val="009D365E"/>
    <w:rsid w:val="009D43A7"/>
    <w:rsid w:val="009D4AC6"/>
    <w:rsid w:val="009D558F"/>
    <w:rsid w:val="009D56E5"/>
    <w:rsid w:val="009E1C65"/>
    <w:rsid w:val="009E1DBD"/>
    <w:rsid w:val="009E7D00"/>
    <w:rsid w:val="009F0636"/>
    <w:rsid w:val="009F06E8"/>
    <w:rsid w:val="009F351F"/>
    <w:rsid w:val="009F690D"/>
    <w:rsid w:val="009F6B7E"/>
    <w:rsid w:val="00A014BD"/>
    <w:rsid w:val="00A02E7C"/>
    <w:rsid w:val="00A0401F"/>
    <w:rsid w:val="00A05358"/>
    <w:rsid w:val="00A05452"/>
    <w:rsid w:val="00A05C55"/>
    <w:rsid w:val="00A06088"/>
    <w:rsid w:val="00A072EE"/>
    <w:rsid w:val="00A1072B"/>
    <w:rsid w:val="00A10C2F"/>
    <w:rsid w:val="00A12886"/>
    <w:rsid w:val="00A12DE3"/>
    <w:rsid w:val="00A134C1"/>
    <w:rsid w:val="00A14901"/>
    <w:rsid w:val="00A2035E"/>
    <w:rsid w:val="00A20D7A"/>
    <w:rsid w:val="00A22108"/>
    <w:rsid w:val="00A23822"/>
    <w:rsid w:val="00A23C0A"/>
    <w:rsid w:val="00A24DCC"/>
    <w:rsid w:val="00A24EEB"/>
    <w:rsid w:val="00A255FF"/>
    <w:rsid w:val="00A264C8"/>
    <w:rsid w:val="00A26F3C"/>
    <w:rsid w:val="00A26FF7"/>
    <w:rsid w:val="00A30718"/>
    <w:rsid w:val="00A30B06"/>
    <w:rsid w:val="00A321F1"/>
    <w:rsid w:val="00A32DD9"/>
    <w:rsid w:val="00A33544"/>
    <w:rsid w:val="00A34985"/>
    <w:rsid w:val="00A36427"/>
    <w:rsid w:val="00A36AFF"/>
    <w:rsid w:val="00A37693"/>
    <w:rsid w:val="00A37B51"/>
    <w:rsid w:val="00A37D3B"/>
    <w:rsid w:val="00A40261"/>
    <w:rsid w:val="00A41285"/>
    <w:rsid w:val="00A42EDC"/>
    <w:rsid w:val="00A4398E"/>
    <w:rsid w:val="00A446E8"/>
    <w:rsid w:val="00A4526F"/>
    <w:rsid w:val="00A45B25"/>
    <w:rsid w:val="00A46125"/>
    <w:rsid w:val="00A46B2C"/>
    <w:rsid w:val="00A46DDD"/>
    <w:rsid w:val="00A46FA9"/>
    <w:rsid w:val="00A4700E"/>
    <w:rsid w:val="00A4746C"/>
    <w:rsid w:val="00A47A01"/>
    <w:rsid w:val="00A5118C"/>
    <w:rsid w:val="00A54C8C"/>
    <w:rsid w:val="00A55206"/>
    <w:rsid w:val="00A62C2D"/>
    <w:rsid w:val="00A63976"/>
    <w:rsid w:val="00A67307"/>
    <w:rsid w:val="00A712F9"/>
    <w:rsid w:val="00A72CB7"/>
    <w:rsid w:val="00A73378"/>
    <w:rsid w:val="00A740AA"/>
    <w:rsid w:val="00A74F63"/>
    <w:rsid w:val="00A75066"/>
    <w:rsid w:val="00A75AC5"/>
    <w:rsid w:val="00A77243"/>
    <w:rsid w:val="00A8095D"/>
    <w:rsid w:val="00A80CB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AF4"/>
    <w:rsid w:val="00AA1AA5"/>
    <w:rsid w:val="00AA56A3"/>
    <w:rsid w:val="00AA6CF0"/>
    <w:rsid w:val="00AA75BD"/>
    <w:rsid w:val="00AA76C3"/>
    <w:rsid w:val="00AA7C13"/>
    <w:rsid w:val="00AB0C57"/>
    <w:rsid w:val="00AB0CFB"/>
    <w:rsid w:val="00AB1329"/>
    <w:rsid w:val="00AB23AD"/>
    <w:rsid w:val="00AB35D2"/>
    <w:rsid w:val="00AB4084"/>
    <w:rsid w:val="00AB59BC"/>
    <w:rsid w:val="00AB6448"/>
    <w:rsid w:val="00AB6470"/>
    <w:rsid w:val="00AC1B51"/>
    <w:rsid w:val="00AC2ADC"/>
    <w:rsid w:val="00AC39C7"/>
    <w:rsid w:val="00AC3A15"/>
    <w:rsid w:val="00AC3DDD"/>
    <w:rsid w:val="00AC5641"/>
    <w:rsid w:val="00AC57BC"/>
    <w:rsid w:val="00AD21EF"/>
    <w:rsid w:val="00AD2AB9"/>
    <w:rsid w:val="00AD394A"/>
    <w:rsid w:val="00AD4D4B"/>
    <w:rsid w:val="00AD4D51"/>
    <w:rsid w:val="00AD530C"/>
    <w:rsid w:val="00AD66BB"/>
    <w:rsid w:val="00AD754C"/>
    <w:rsid w:val="00AE10C8"/>
    <w:rsid w:val="00AE2EE2"/>
    <w:rsid w:val="00AE4B27"/>
    <w:rsid w:val="00AE60BB"/>
    <w:rsid w:val="00AE6EA7"/>
    <w:rsid w:val="00AE7B1F"/>
    <w:rsid w:val="00AF1AC7"/>
    <w:rsid w:val="00AF2293"/>
    <w:rsid w:val="00AF2CBB"/>
    <w:rsid w:val="00AF484B"/>
    <w:rsid w:val="00AF57BF"/>
    <w:rsid w:val="00AF5D92"/>
    <w:rsid w:val="00AF678D"/>
    <w:rsid w:val="00B03101"/>
    <w:rsid w:val="00B0338E"/>
    <w:rsid w:val="00B036A7"/>
    <w:rsid w:val="00B048A1"/>
    <w:rsid w:val="00B063DF"/>
    <w:rsid w:val="00B10CCA"/>
    <w:rsid w:val="00B1101E"/>
    <w:rsid w:val="00B12480"/>
    <w:rsid w:val="00B1257C"/>
    <w:rsid w:val="00B13BA9"/>
    <w:rsid w:val="00B14FCB"/>
    <w:rsid w:val="00B15429"/>
    <w:rsid w:val="00B1712B"/>
    <w:rsid w:val="00B1769E"/>
    <w:rsid w:val="00B17C8F"/>
    <w:rsid w:val="00B21726"/>
    <w:rsid w:val="00B24354"/>
    <w:rsid w:val="00B24D10"/>
    <w:rsid w:val="00B251DF"/>
    <w:rsid w:val="00B256DE"/>
    <w:rsid w:val="00B27759"/>
    <w:rsid w:val="00B31214"/>
    <w:rsid w:val="00B3471F"/>
    <w:rsid w:val="00B37B6A"/>
    <w:rsid w:val="00B4050A"/>
    <w:rsid w:val="00B418E9"/>
    <w:rsid w:val="00B422F5"/>
    <w:rsid w:val="00B425C0"/>
    <w:rsid w:val="00B444A2"/>
    <w:rsid w:val="00B47C46"/>
    <w:rsid w:val="00B47FF2"/>
    <w:rsid w:val="00B51966"/>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983"/>
    <w:rsid w:val="00B774FA"/>
    <w:rsid w:val="00B81572"/>
    <w:rsid w:val="00B81686"/>
    <w:rsid w:val="00B834A7"/>
    <w:rsid w:val="00B84C2E"/>
    <w:rsid w:val="00B9193E"/>
    <w:rsid w:val="00B9285C"/>
    <w:rsid w:val="00B92F23"/>
    <w:rsid w:val="00B95205"/>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440"/>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7D1C"/>
    <w:rsid w:val="00BF054D"/>
    <w:rsid w:val="00BF1A9D"/>
    <w:rsid w:val="00BF562E"/>
    <w:rsid w:val="00BF6AA3"/>
    <w:rsid w:val="00C0051E"/>
    <w:rsid w:val="00C00584"/>
    <w:rsid w:val="00C00F93"/>
    <w:rsid w:val="00C010A9"/>
    <w:rsid w:val="00C019E9"/>
    <w:rsid w:val="00C02386"/>
    <w:rsid w:val="00C02926"/>
    <w:rsid w:val="00C043B4"/>
    <w:rsid w:val="00C0507D"/>
    <w:rsid w:val="00C050AB"/>
    <w:rsid w:val="00C05528"/>
    <w:rsid w:val="00C05937"/>
    <w:rsid w:val="00C05F7A"/>
    <w:rsid w:val="00C06E27"/>
    <w:rsid w:val="00C07B71"/>
    <w:rsid w:val="00C11F74"/>
    <w:rsid w:val="00C132BB"/>
    <w:rsid w:val="00C146D2"/>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F2E"/>
    <w:rsid w:val="00C51E92"/>
    <w:rsid w:val="00C5251A"/>
    <w:rsid w:val="00C5445C"/>
    <w:rsid w:val="00C5464F"/>
    <w:rsid w:val="00C5691A"/>
    <w:rsid w:val="00C60042"/>
    <w:rsid w:val="00C60B0E"/>
    <w:rsid w:val="00C60BB3"/>
    <w:rsid w:val="00C622C7"/>
    <w:rsid w:val="00C62C56"/>
    <w:rsid w:val="00C63089"/>
    <w:rsid w:val="00C63472"/>
    <w:rsid w:val="00C64987"/>
    <w:rsid w:val="00C65B49"/>
    <w:rsid w:val="00C708EE"/>
    <w:rsid w:val="00C70E42"/>
    <w:rsid w:val="00C70EF8"/>
    <w:rsid w:val="00C71077"/>
    <w:rsid w:val="00C710D1"/>
    <w:rsid w:val="00C718BD"/>
    <w:rsid w:val="00C71B12"/>
    <w:rsid w:val="00C71E2F"/>
    <w:rsid w:val="00C71F6F"/>
    <w:rsid w:val="00C72767"/>
    <w:rsid w:val="00C752AA"/>
    <w:rsid w:val="00C807EB"/>
    <w:rsid w:val="00C81F73"/>
    <w:rsid w:val="00C8235A"/>
    <w:rsid w:val="00C83C7A"/>
    <w:rsid w:val="00C86A68"/>
    <w:rsid w:val="00C8724E"/>
    <w:rsid w:val="00C87B33"/>
    <w:rsid w:val="00C93341"/>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6205"/>
    <w:rsid w:val="00D26745"/>
    <w:rsid w:val="00D267DE"/>
    <w:rsid w:val="00D319B1"/>
    <w:rsid w:val="00D33364"/>
    <w:rsid w:val="00D353E4"/>
    <w:rsid w:val="00D3709C"/>
    <w:rsid w:val="00D3744A"/>
    <w:rsid w:val="00D3782E"/>
    <w:rsid w:val="00D40040"/>
    <w:rsid w:val="00D412E3"/>
    <w:rsid w:val="00D423A9"/>
    <w:rsid w:val="00D43462"/>
    <w:rsid w:val="00D44D48"/>
    <w:rsid w:val="00D44E0A"/>
    <w:rsid w:val="00D462C9"/>
    <w:rsid w:val="00D473F5"/>
    <w:rsid w:val="00D52101"/>
    <w:rsid w:val="00D527CA"/>
    <w:rsid w:val="00D531A4"/>
    <w:rsid w:val="00D5338F"/>
    <w:rsid w:val="00D53685"/>
    <w:rsid w:val="00D54C28"/>
    <w:rsid w:val="00D561D4"/>
    <w:rsid w:val="00D5669B"/>
    <w:rsid w:val="00D56C86"/>
    <w:rsid w:val="00D578D6"/>
    <w:rsid w:val="00D611AC"/>
    <w:rsid w:val="00D61752"/>
    <w:rsid w:val="00D6181A"/>
    <w:rsid w:val="00D63776"/>
    <w:rsid w:val="00D644A0"/>
    <w:rsid w:val="00D657D4"/>
    <w:rsid w:val="00D700C2"/>
    <w:rsid w:val="00D740F8"/>
    <w:rsid w:val="00D7496E"/>
    <w:rsid w:val="00D7615F"/>
    <w:rsid w:val="00D766ED"/>
    <w:rsid w:val="00D8022C"/>
    <w:rsid w:val="00D80714"/>
    <w:rsid w:val="00D81C07"/>
    <w:rsid w:val="00D82184"/>
    <w:rsid w:val="00D822EA"/>
    <w:rsid w:val="00D839C4"/>
    <w:rsid w:val="00D83A5F"/>
    <w:rsid w:val="00D83C0C"/>
    <w:rsid w:val="00D8798B"/>
    <w:rsid w:val="00D91DFA"/>
    <w:rsid w:val="00D92E75"/>
    <w:rsid w:val="00D93E20"/>
    <w:rsid w:val="00D95648"/>
    <w:rsid w:val="00D9680C"/>
    <w:rsid w:val="00DA1A7A"/>
    <w:rsid w:val="00DA27B6"/>
    <w:rsid w:val="00DA2E6F"/>
    <w:rsid w:val="00DA5ED4"/>
    <w:rsid w:val="00DA6822"/>
    <w:rsid w:val="00DA7700"/>
    <w:rsid w:val="00DA7D1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4F9"/>
    <w:rsid w:val="00DD16FB"/>
    <w:rsid w:val="00DD18A9"/>
    <w:rsid w:val="00DD1E40"/>
    <w:rsid w:val="00DD3172"/>
    <w:rsid w:val="00DD4E5E"/>
    <w:rsid w:val="00DE1B1A"/>
    <w:rsid w:val="00DE3EE8"/>
    <w:rsid w:val="00DE59BA"/>
    <w:rsid w:val="00DE5FA4"/>
    <w:rsid w:val="00DE6436"/>
    <w:rsid w:val="00DE7B28"/>
    <w:rsid w:val="00DF1456"/>
    <w:rsid w:val="00DF1964"/>
    <w:rsid w:val="00DF4632"/>
    <w:rsid w:val="00DF476D"/>
    <w:rsid w:val="00DF4CEC"/>
    <w:rsid w:val="00DF6B9F"/>
    <w:rsid w:val="00DF7EBC"/>
    <w:rsid w:val="00E003B8"/>
    <w:rsid w:val="00E00E6E"/>
    <w:rsid w:val="00E01AAA"/>
    <w:rsid w:val="00E02D40"/>
    <w:rsid w:val="00E03434"/>
    <w:rsid w:val="00E03FC9"/>
    <w:rsid w:val="00E0690E"/>
    <w:rsid w:val="00E109D3"/>
    <w:rsid w:val="00E122C2"/>
    <w:rsid w:val="00E13861"/>
    <w:rsid w:val="00E13C4F"/>
    <w:rsid w:val="00E14477"/>
    <w:rsid w:val="00E15C78"/>
    <w:rsid w:val="00E16965"/>
    <w:rsid w:val="00E217A6"/>
    <w:rsid w:val="00E2198B"/>
    <w:rsid w:val="00E2236A"/>
    <w:rsid w:val="00E2241B"/>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2B2A"/>
    <w:rsid w:val="00E430EF"/>
    <w:rsid w:val="00E43A4C"/>
    <w:rsid w:val="00E43E03"/>
    <w:rsid w:val="00E46AF7"/>
    <w:rsid w:val="00E46FFF"/>
    <w:rsid w:val="00E528C0"/>
    <w:rsid w:val="00E52A1D"/>
    <w:rsid w:val="00E537B2"/>
    <w:rsid w:val="00E579E9"/>
    <w:rsid w:val="00E61645"/>
    <w:rsid w:val="00E61A5E"/>
    <w:rsid w:val="00E62E5E"/>
    <w:rsid w:val="00E652F8"/>
    <w:rsid w:val="00E657EF"/>
    <w:rsid w:val="00E66166"/>
    <w:rsid w:val="00E67F2F"/>
    <w:rsid w:val="00E704B7"/>
    <w:rsid w:val="00E718ED"/>
    <w:rsid w:val="00E727E3"/>
    <w:rsid w:val="00E72E81"/>
    <w:rsid w:val="00E73170"/>
    <w:rsid w:val="00E76475"/>
    <w:rsid w:val="00E7694C"/>
    <w:rsid w:val="00E77545"/>
    <w:rsid w:val="00E801EE"/>
    <w:rsid w:val="00E81094"/>
    <w:rsid w:val="00E87D46"/>
    <w:rsid w:val="00E90321"/>
    <w:rsid w:val="00E90DFF"/>
    <w:rsid w:val="00E91718"/>
    <w:rsid w:val="00E921EF"/>
    <w:rsid w:val="00E92B4C"/>
    <w:rsid w:val="00E935CE"/>
    <w:rsid w:val="00E94BEE"/>
    <w:rsid w:val="00E96246"/>
    <w:rsid w:val="00E972DD"/>
    <w:rsid w:val="00E97FAD"/>
    <w:rsid w:val="00EA03DD"/>
    <w:rsid w:val="00EA090D"/>
    <w:rsid w:val="00EA1F01"/>
    <w:rsid w:val="00EA3143"/>
    <w:rsid w:val="00EA403C"/>
    <w:rsid w:val="00EA420A"/>
    <w:rsid w:val="00EA5136"/>
    <w:rsid w:val="00EA63A2"/>
    <w:rsid w:val="00EA6EBC"/>
    <w:rsid w:val="00EA79B4"/>
    <w:rsid w:val="00EB2FA2"/>
    <w:rsid w:val="00EB36DA"/>
    <w:rsid w:val="00EB72FE"/>
    <w:rsid w:val="00EC03D5"/>
    <w:rsid w:val="00EC050F"/>
    <w:rsid w:val="00EC15C9"/>
    <w:rsid w:val="00EC2511"/>
    <w:rsid w:val="00EC5720"/>
    <w:rsid w:val="00EC6FAA"/>
    <w:rsid w:val="00EC7BE3"/>
    <w:rsid w:val="00ED067D"/>
    <w:rsid w:val="00ED0F72"/>
    <w:rsid w:val="00ED2053"/>
    <w:rsid w:val="00ED24AE"/>
    <w:rsid w:val="00ED60D4"/>
    <w:rsid w:val="00ED6D0D"/>
    <w:rsid w:val="00ED7B8D"/>
    <w:rsid w:val="00ED7DB2"/>
    <w:rsid w:val="00ED7DE3"/>
    <w:rsid w:val="00ED7ED5"/>
    <w:rsid w:val="00EE0C35"/>
    <w:rsid w:val="00EE0D0E"/>
    <w:rsid w:val="00EE41DE"/>
    <w:rsid w:val="00EE5991"/>
    <w:rsid w:val="00EE60CF"/>
    <w:rsid w:val="00EE73A0"/>
    <w:rsid w:val="00EE7AFA"/>
    <w:rsid w:val="00EF039E"/>
    <w:rsid w:val="00EF27A9"/>
    <w:rsid w:val="00EF4557"/>
    <w:rsid w:val="00EF52A0"/>
    <w:rsid w:val="00EF532F"/>
    <w:rsid w:val="00EF7057"/>
    <w:rsid w:val="00F00624"/>
    <w:rsid w:val="00F0066C"/>
    <w:rsid w:val="00F006FF"/>
    <w:rsid w:val="00F00A6B"/>
    <w:rsid w:val="00F01206"/>
    <w:rsid w:val="00F022B2"/>
    <w:rsid w:val="00F02313"/>
    <w:rsid w:val="00F03DFD"/>
    <w:rsid w:val="00F03EBF"/>
    <w:rsid w:val="00F04AAA"/>
    <w:rsid w:val="00F05661"/>
    <w:rsid w:val="00F06A55"/>
    <w:rsid w:val="00F1017C"/>
    <w:rsid w:val="00F1098A"/>
    <w:rsid w:val="00F1274A"/>
    <w:rsid w:val="00F12EB3"/>
    <w:rsid w:val="00F13C14"/>
    <w:rsid w:val="00F13C9B"/>
    <w:rsid w:val="00F1587C"/>
    <w:rsid w:val="00F163B1"/>
    <w:rsid w:val="00F16E26"/>
    <w:rsid w:val="00F16F70"/>
    <w:rsid w:val="00F2115D"/>
    <w:rsid w:val="00F21AD6"/>
    <w:rsid w:val="00F2349D"/>
    <w:rsid w:val="00F302F2"/>
    <w:rsid w:val="00F3062F"/>
    <w:rsid w:val="00F32384"/>
    <w:rsid w:val="00F33240"/>
    <w:rsid w:val="00F33743"/>
    <w:rsid w:val="00F4102E"/>
    <w:rsid w:val="00F42090"/>
    <w:rsid w:val="00F43BC8"/>
    <w:rsid w:val="00F45029"/>
    <w:rsid w:val="00F47C8D"/>
    <w:rsid w:val="00F502DD"/>
    <w:rsid w:val="00F50463"/>
    <w:rsid w:val="00F54C1B"/>
    <w:rsid w:val="00F55526"/>
    <w:rsid w:val="00F56055"/>
    <w:rsid w:val="00F56B51"/>
    <w:rsid w:val="00F62D7B"/>
    <w:rsid w:val="00F62E8B"/>
    <w:rsid w:val="00F644F5"/>
    <w:rsid w:val="00F6613D"/>
    <w:rsid w:val="00F66C29"/>
    <w:rsid w:val="00F66DE0"/>
    <w:rsid w:val="00F66FA2"/>
    <w:rsid w:val="00F67E14"/>
    <w:rsid w:val="00F70505"/>
    <w:rsid w:val="00F70FCA"/>
    <w:rsid w:val="00F71C4A"/>
    <w:rsid w:val="00F71F55"/>
    <w:rsid w:val="00F7405B"/>
    <w:rsid w:val="00F743D4"/>
    <w:rsid w:val="00F80249"/>
    <w:rsid w:val="00F804A3"/>
    <w:rsid w:val="00F81715"/>
    <w:rsid w:val="00F82BC3"/>
    <w:rsid w:val="00F84532"/>
    <w:rsid w:val="00F854F4"/>
    <w:rsid w:val="00F86698"/>
    <w:rsid w:val="00F86700"/>
    <w:rsid w:val="00F87443"/>
    <w:rsid w:val="00F90ED7"/>
    <w:rsid w:val="00F91E23"/>
    <w:rsid w:val="00F9201F"/>
    <w:rsid w:val="00F92460"/>
    <w:rsid w:val="00F929C1"/>
    <w:rsid w:val="00F95A38"/>
    <w:rsid w:val="00F97CFF"/>
    <w:rsid w:val="00FA1E4F"/>
    <w:rsid w:val="00FA1EB3"/>
    <w:rsid w:val="00FA5173"/>
    <w:rsid w:val="00FA6AA0"/>
    <w:rsid w:val="00FA7449"/>
    <w:rsid w:val="00FB0346"/>
    <w:rsid w:val="00FB07EF"/>
    <w:rsid w:val="00FB4975"/>
    <w:rsid w:val="00FB4C49"/>
    <w:rsid w:val="00FB6911"/>
    <w:rsid w:val="00FB790A"/>
    <w:rsid w:val="00FC00EA"/>
    <w:rsid w:val="00FC0275"/>
    <w:rsid w:val="00FC69B2"/>
    <w:rsid w:val="00FC78C2"/>
    <w:rsid w:val="00FD14AF"/>
    <w:rsid w:val="00FD2459"/>
    <w:rsid w:val="00FD43A5"/>
    <w:rsid w:val="00FD4B24"/>
    <w:rsid w:val="00FD5D67"/>
    <w:rsid w:val="00FD6590"/>
    <w:rsid w:val="00FD6A4D"/>
    <w:rsid w:val="00FD7C1A"/>
    <w:rsid w:val="00FE25ED"/>
    <w:rsid w:val="00FE262D"/>
    <w:rsid w:val="00FE3343"/>
    <w:rsid w:val="00FF0871"/>
    <w:rsid w:val="00FF0F95"/>
    <w:rsid w:val="00FF3118"/>
    <w:rsid w:val="00FF3598"/>
    <w:rsid w:val="00FF58E1"/>
    <w:rsid w:val="00FF5D8C"/>
    <w:rsid w:val="00FF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EC588"/>
  <w15:chartTrackingRefBased/>
  <w15:docId w15:val="{9A4F567B-E520-4C16-8EEE-A989B469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7BB"/>
    <w:pPr>
      <w:spacing w:after="240"/>
      <w:jc w:val="both"/>
    </w:pPr>
    <w:rPr>
      <w:sz w:val="24"/>
      <w:lang w:val="fr-FR"/>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link w:val="FootnoteTextChar1"/>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Calibri" w:hAnsi="Calibri"/>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693A7C"/>
    <w:rPr>
      <w:vertAlign w:val="superscript"/>
    </w:rPr>
  </w:style>
  <w:style w:type="table" w:styleId="TableClassic1">
    <w:name w:val="Table Classic 1"/>
    <w:basedOn w:val="Table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ndnoteTextChar">
    <w:name w:val="Endnote Text Char"/>
    <w:link w:val="EndnoteText"/>
    <w:semiHidden/>
    <w:rsid w:val="00791569"/>
    <w:rPr>
      <w:lang w:val="fr-FR" w:eastAsia="en-US"/>
    </w:rPr>
  </w:style>
  <w:style w:type="character" w:customStyle="1" w:styleId="FootnoteTextChar1">
    <w:name w:val="Footnote Text Char1"/>
    <w:link w:val="FootnoteText"/>
    <w:rsid w:val="00791569"/>
    <w:rPr>
      <w:lang w:val="fr-FR" w:eastAsia="en-US"/>
    </w:rPr>
  </w:style>
  <w:style w:type="character" w:styleId="PlaceholderText">
    <w:name w:val="Placeholder Text"/>
    <w:basedOn w:val="DefaultParagraphFont"/>
    <w:uiPriority w:val="99"/>
    <w:semiHidden/>
    <w:rsid w:val="00C710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office@mu.edu.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o.org/obp/u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97903559F545E0A7F52709249B3136"/>
        <w:category>
          <w:name w:val="General"/>
          <w:gallery w:val="placeholder"/>
        </w:category>
        <w:types>
          <w:type w:val="bbPlcHdr"/>
        </w:types>
        <w:behaviors>
          <w:behavior w:val="content"/>
        </w:behaviors>
        <w:guid w:val="{2E4E070F-2332-40E9-AC2E-AF5637FB5D37}"/>
      </w:docPartPr>
      <w:docPartBody>
        <w:p w:rsidR="009154E4" w:rsidRDefault="00725F40" w:rsidP="00725F40">
          <w:pPr>
            <w:pStyle w:val="8F97903559F545E0A7F52709249B31361"/>
          </w:pPr>
          <w:r w:rsidRPr="00C710D1">
            <w:rPr>
              <w:rStyle w:val="PlaceholderText"/>
              <w:rFonts w:asciiTheme="majorHAnsi" w:hAnsiTheme="majorHAnsi" w:cstheme="majorHAnsi"/>
              <w:sz w:val="22"/>
              <w:szCs w:val="22"/>
            </w:rPr>
            <w:t>Click or tap to enter a date.</w:t>
          </w:r>
        </w:p>
      </w:docPartBody>
    </w:docPart>
    <w:docPart>
      <w:docPartPr>
        <w:name w:val="E4E20A316A364C78AD536E5FD30A1DEE"/>
        <w:category>
          <w:name w:val="General"/>
          <w:gallery w:val="placeholder"/>
        </w:category>
        <w:types>
          <w:type w:val="bbPlcHdr"/>
        </w:types>
        <w:behaviors>
          <w:behavior w:val="content"/>
        </w:behaviors>
        <w:guid w:val="{BD86F2CD-63BD-405E-9C6A-D594C34D58C7}"/>
      </w:docPartPr>
      <w:docPartBody>
        <w:p w:rsidR="009154E4" w:rsidRDefault="00725F40" w:rsidP="00725F40">
          <w:pPr>
            <w:pStyle w:val="E4E20A316A364C78AD536E5FD30A1DEE1"/>
          </w:pPr>
          <w:r w:rsidRPr="00C710D1">
            <w:rPr>
              <w:rStyle w:val="PlaceholderText"/>
              <w:rFonts w:asciiTheme="majorHAnsi" w:hAnsiTheme="majorHAnsi" w:cstheme="majorHAnsi"/>
              <w:sz w:val="22"/>
              <w:szCs w:val="22"/>
            </w:rPr>
            <w:t>Click or tap to enter a date.</w:t>
          </w:r>
        </w:p>
      </w:docPartBody>
    </w:docPart>
    <w:docPart>
      <w:docPartPr>
        <w:name w:val="7DF3870088384BECA14B295F0D422011"/>
        <w:category>
          <w:name w:val="General"/>
          <w:gallery w:val="placeholder"/>
        </w:category>
        <w:types>
          <w:type w:val="bbPlcHdr"/>
        </w:types>
        <w:behaviors>
          <w:behavior w:val="content"/>
        </w:behaviors>
        <w:guid w:val="{F75E14B2-9291-439F-A207-56D29430586C}"/>
      </w:docPartPr>
      <w:docPartBody>
        <w:p w:rsidR="009154E4" w:rsidRDefault="00725F40" w:rsidP="00725F40">
          <w:pPr>
            <w:pStyle w:val="7DF3870088384BECA14B295F0D4220111"/>
          </w:pPr>
          <w:r w:rsidRPr="00C710D1">
            <w:rPr>
              <w:rStyle w:val="PlaceholderText"/>
              <w:rFonts w:asciiTheme="majorHAnsi" w:hAnsiTheme="majorHAnsi" w:cstheme="majorHAnsi"/>
              <w:sz w:val="22"/>
              <w:szCs w:val="22"/>
            </w:rPr>
            <w:t>Click or tap to enter a date.</w:t>
          </w:r>
        </w:p>
      </w:docPartBody>
    </w:docPart>
    <w:docPart>
      <w:docPartPr>
        <w:name w:val="957CF2BC84DF4447BC352F1076E9652A"/>
        <w:category>
          <w:name w:val="General"/>
          <w:gallery w:val="placeholder"/>
        </w:category>
        <w:types>
          <w:type w:val="bbPlcHdr"/>
        </w:types>
        <w:behaviors>
          <w:behavior w:val="content"/>
        </w:behaviors>
        <w:guid w:val="{DE680715-1151-454B-B711-42646366DD1C}"/>
      </w:docPartPr>
      <w:docPartBody>
        <w:p w:rsidR="009154E4" w:rsidRDefault="00725F40" w:rsidP="00725F40">
          <w:pPr>
            <w:pStyle w:val="957CF2BC84DF4447BC352F1076E9652A1"/>
          </w:pPr>
          <w:r w:rsidRPr="00C710D1">
            <w:rPr>
              <w:rStyle w:val="PlaceholderText"/>
              <w:rFonts w:asciiTheme="majorHAnsi" w:hAnsiTheme="majorHAnsi" w:cstheme="majorHAnsi"/>
              <w:sz w:val="22"/>
              <w:szCs w:val="22"/>
            </w:rPr>
            <w:t>Click or tap to enter a date.</w:t>
          </w:r>
        </w:p>
      </w:docPartBody>
    </w:docPart>
    <w:docPart>
      <w:docPartPr>
        <w:name w:val="DefaultPlaceholder_-1854013439"/>
        <w:category>
          <w:name w:val="General"/>
          <w:gallery w:val="placeholder"/>
        </w:category>
        <w:types>
          <w:type w:val="bbPlcHdr"/>
        </w:types>
        <w:behaviors>
          <w:behavior w:val="content"/>
        </w:behaviors>
        <w:guid w:val="{93ECC9C0-75F7-460B-927C-ABA90EA55560}"/>
      </w:docPartPr>
      <w:docPartBody>
        <w:p w:rsidR="009154E4" w:rsidRDefault="00725F40">
          <w:r w:rsidRPr="00C075CF">
            <w:rPr>
              <w:rStyle w:val="PlaceholderText"/>
            </w:rPr>
            <w:t>Choose an item.</w:t>
          </w:r>
        </w:p>
      </w:docPartBody>
    </w:docPart>
    <w:docPart>
      <w:docPartPr>
        <w:name w:val="638E34636568430C82F1B2C914F4FF17"/>
        <w:category>
          <w:name w:val="General"/>
          <w:gallery w:val="placeholder"/>
        </w:category>
        <w:types>
          <w:type w:val="bbPlcHdr"/>
        </w:types>
        <w:behaviors>
          <w:behavior w:val="content"/>
        </w:behaviors>
        <w:guid w:val="{E25A3010-4F41-40BE-B455-80B80F2BE41C}"/>
      </w:docPartPr>
      <w:docPartBody>
        <w:p w:rsidR="009154E4" w:rsidRDefault="00725F40" w:rsidP="00725F40">
          <w:pPr>
            <w:pStyle w:val="638E34636568430C82F1B2C914F4FF17"/>
          </w:pPr>
          <w:r w:rsidRPr="00C710D1">
            <w:rPr>
              <w:rStyle w:val="PlaceholderText"/>
              <w:rFonts w:asciiTheme="majorHAnsi" w:hAnsiTheme="majorHAnsi" w:cstheme="majorHAnsi"/>
              <w:sz w:val="22"/>
              <w:szCs w:val="22"/>
            </w:rPr>
            <w:t>Choose an item.</w:t>
          </w:r>
        </w:p>
      </w:docPartBody>
    </w:docPart>
    <w:docPart>
      <w:docPartPr>
        <w:name w:val="D90155909C294BAFA21BF2D75A2F6C1F"/>
        <w:category>
          <w:name w:val="General"/>
          <w:gallery w:val="placeholder"/>
        </w:category>
        <w:types>
          <w:type w:val="bbPlcHdr"/>
        </w:types>
        <w:behaviors>
          <w:behavior w:val="content"/>
        </w:behaviors>
        <w:guid w:val="{46E95A08-8973-4F0D-90E3-8ADC311B7EAE}"/>
      </w:docPartPr>
      <w:docPartBody>
        <w:p w:rsidR="009154E4" w:rsidRDefault="00725F40" w:rsidP="00725F40">
          <w:pPr>
            <w:pStyle w:val="D90155909C294BAFA21BF2D75A2F6C1F"/>
          </w:pPr>
          <w:r w:rsidRPr="00C075CF">
            <w:rPr>
              <w:rStyle w:val="PlaceholderText"/>
            </w:rPr>
            <w:t>Choose an item.</w:t>
          </w:r>
        </w:p>
      </w:docPartBody>
    </w:docPart>
    <w:docPart>
      <w:docPartPr>
        <w:name w:val="C4898C7A841846949672931CEECDFC8D"/>
        <w:category>
          <w:name w:val="General"/>
          <w:gallery w:val="placeholder"/>
        </w:category>
        <w:types>
          <w:type w:val="bbPlcHdr"/>
        </w:types>
        <w:behaviors>
          <w:behavior w:val="content"/>
        </w:behaviors>
        <w:guid w:val="{03524581-B226-4516-BB95-B65F7418A5F6}"/>
      </w:docPartPr>
      <w:docPartBody>
        <w:p w:rsidR="009154E4" w:rsidRDefault="00725F40" w:rsidP="00725F40">
          <w:pPr>
            <w:pStyle w:val="C4898C7A841846949672931CEECDFC8D"/>
          </w:pPr>
          <w:r w:rsidRPr="00C075CF">
            <w:rPr>
              <w:rStyle w:val="PlaceholderText"/>
            </w:rPr>
            <w:t>Click or tap to enter a date.</w:t>
          </w:r>
        </w:p>
      </w:docPartBody>
    </w:docPart>
    <w:docPart>
      <w:docPartPr>
        <w:name w:val="8F45BA5DDAA94825BE3199D4A09F58FD"/>
        <w:category>
          <w:name w:val="General"/>
          <w:gallery w:val="placeholder"/>
        </w:category>
        <w:types>
          <w:type w:val="bbPlcHdr"/>
        </w:types>
        <w:behaviors>
          <w:behavior w:val="content"/>
        </w:behaviors>
        <w:guid w:val="{DBA98EE1-85B1-4E7F-81F5-168A93F70079}"/>
      </w:docPartPr>
      <w:docPartBody>
        <w:p w:rsidR="009154E4" w:rsidRDefault="00725F40" w:rsidP="00725F40">
          <w:pPr>
            <w:pStyle w:val="8F45BA5DDAA94825BE3199D4A09F58FD"/>
          </w:pPr>
          <w:r w:rsidRPr="00C075CF">
            <w:rPr>
              <w:rStyle w:val="PlaceholderText"/>
            </w:rPr>
            <w:t>Click or tap to enter a date.</w:t>
          </w:r>
        </w:p>
      </w:docPartBody>
    </w:docPart>
    <w:docPart>
      <w:docPartPr>
        <w:name w:val="1846AF0883954A40A0121B7A8476B65C"/>
        <w:category>
          <w:name w:val="General"/>
          <w:gallery w:val="placeholder"/>
        </w:category>
        <w:types>
          <w:type w:val="bbPlcHdr"/>
        </w:types>
        <w:behaviors>
          <w:behavior w:val="content"/>
        </w:behaviors>
        <w:guid w:val="{60FF98E8-EF71-4B1B-AAE6-F5BB0FBFC835}"/>
      </w:docPartPr>
      <w:docPartBody>
        <w:p w:rsidR="009154E4" w:rsidRDefault="00725F40" w:rsidP="00725F40">
          <w:pPr>
            <w:pStyle w:val="1846AF0883954A40A0121B7A8476B65C"/>
          </w:pPr>
          <w:r w:rsidRPr="00C075C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40"/>
    <w:rsid w:val="00725F40"/>
    <w:rsid w:val="009154E4"/>
    <w:rsid w:val="00BD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4E4"/>
    <w:rPr>
      <w:color w:val="808080"/>
    </w:rPr>
  </w:style>
  <w:style w:type="paragraph" w:customStyle="1" w:styleId="8F97903559F545E0A7F52709249B3136">
    <w:name w:val="8F97903559F545E0A7F52709249B3136"/>
    <w:rsid w:val="00725F40"/>
  </w:style>
  <w:style w:type="paragraph" w:customStyle="1" w:styleId="E4E20A316A364C78AD536E5FD30A1DEE">
    <w:name w:val="E4E20A316A364C78AD536E5FD30A1DEE"/>
    <w:rsid w:val="00725F40"/>
  </w:style>
  <w:style w:type="paragraph" w:customStyle="1" w:styleId="7DF3870088384BECA14B295F0D422011">
    <w:name w:val="7DF3870088384BECA14B295F0D422011"/>
    <w:rsid w:val="00725F40"/>
  </w:style>
  <w:style w:type="paragraph" w:customStyle="1" w:styleId="957CF2BC84DF4447BC352F1076E9652A">
    <w:name w:val="957CF2BC84DF4447BC352F1076E9652A"/>
    <w:rsid w:val="00725F40"/>
  </w:style>
  <w:style w:type="paragraph" w:customStyle="1" w:styleId="8F97903559F545E0A7F52709249B31361">
    <w:name w:val="8F97903559F545E0A7F52709249B31361"/>
    <w:rsid w:val="00725F40"/>
    <w:pPr>
      <w:spacing w:after="240" w:line="240" w:lineRule="auto"/>
      <w:jc w:val="both"/>
    </w:pPr>
    <w:rPr>
      <w:rFonts w:ascii="Times New Roman" w:eastAsia="Times New Roman" w:hAnsi="Times New Roman" w:cs="Times New Roman"/>
      <w:sz w:val="24"/>
      <w:szCs w:val="20"/>
      <w:lang w:val="fr-FR"/>
    </w:rPr>
  </w:style>
  <w:style w:type="paragraph" w:customStyle="1" w:styleId="E4E20A316A364C78AD536E5FD30A1DEE1">
    <w:name w:val="E4E20A316A364C78AD536E5FD30A1DEE1"/>
    <w:rsid w:val="00725F40"/>
    <w:pPr>
      <w:spacing w:after="240" w:line="240" w:lineRule="auto"/>
      <w:jc w:val="both"/>
    </w:pPr>
    <w:rPr>
      <w:rFonts w:ascii="Times New Roman" w:eastAsia="Times New Roman" w:hAnsi="Times New Roman" w:cs="Times New Roman"/>
      <w:sz w:val="24"/>
      <w:szCs w:val="20"/>
      <w:lang w:val="fr-FR"/>
    </w:rPr>
  </w:style>
  <w:style w:type="paragraph" w:customStyle="1" w:styleId="7DF3870088384BECA14B295F0D4220111">
    <w:name w:val="7DF3870088384BECA14B295F0D4220111"/>
    <w:rsid w:val="00725F40"/>
    <w:pPr>
      <w:spacing w:after="240" w:line="240" w:lineRule="auto"/>
      <w:jc w:val="both"/>
    </w:pPr>
    <w:rPr>
      <w:rFonts w:ascii="Times New Roman" w:eastAsia="Times New Roman" w:hAnsi="Times New Roman" w:cs="Times New Roman"/>
      <w:sz w:val="24"/>
      <w:szCs w:val="20"/>
      <w:lang w:val="fr-FR"/>
    </w:rPr>
  </w:style>
  <w:style w:type="paragraph" w:customStyle="1" w:styleId="957CF2BC84DF4447BC352F1076E9652A1">
    <w:name w:val="957CF2BC84DF4447BC352F1076E9652A1"/>
    <w:rsid w:val="00725F40"/>
    <w:pPr>
      <w:spacing w:after="240" w:line="240" w:lineRule="auto"/>
      <w:jc w:val="both"/>
    </w:pPr>
    <w:rPr>
      <w:rFonts w:ascii="Times New Roman" w:eastAsia="Times New Roman" w:hAnsi="Times New Roman" w:cs="Times New Roman"/>
      <w:sz w:val="24"/>
      <w:szCs w:val="20"/>
      <w:lang w:val="fr-FR"/>
    </w:rPr>
  </w:style>
  <w:style w:type="paragraph" w:customStyle="1" w:styleId="638E34636568430C82F1B2C914F4FF17">
    <w:name w:val="638E34636568430C82F1B2C914F4FF17"/>
    <w:rsid w:val="00725F40"/>
    <w:pPr>
      <w:spacing w:after="240" w:line="240" w:lineRule="auto"/>
      <w:jc w:val="both"/>
    </w:pPr>
    <w:rPr>
      <w:rFonts w:ascii="Times New Roman" w:eastAsia="Times New Roman" w:hAnsi="Times New Roman" w:cs="Times New Roman"/>
      <w:sz w:val="24"/>
      <w:szCs w:val="20"/>
      <w:lang w:val="fr-FR"/>
    </w:rPr>
  </w:style>
  <w:style w:type="paragraph" w:customStyle="1" w:styleId="F149E4E3EE7B46C999AB2EA73D2C210A">
    <w:name w:val="F149E4E3EE7B46C999AB2EA73D2C210A"/>
    <w:rsid w:val="00725F40"/>
    <w:pPr>
      <w:spacing w:after="240" w:line="240" w:lineRule="auto"/>
      <w:jc w:val="both"/>
    </w:pPr>
    <w:rPr>
      <w:rFonts w:ascii="Times New Roman" w:eastAsia="Times New Roman" w:hAnsi="Times New Roman" w:cs="Times New Roman"/>
      <w:sz w:val="24"/>
      <w:szCs w:val="20"/>
      <w:lang w:val="fr-FR"/>
    </w:rPr>
  </w:style>
  <w:style w:type="paragraph" w:customStyle="1" w:styleId="8041E3AF82D64F3A8DC96C8F878C9DED">
    <w:name w:val="8041E3AF82D64F3A8DC96C8F878C9DED"/>
    <w:rsid w:val="00725F40"/>
  </w:style>
  <w:style w:type="paragraph" w:customStyle="1" w:styleId="D90155909C294BAFA21BF2D75A2F6C1F">
    <w:name w:val="D90155909C294BAFA21BF2D75A2F6C1F"/>
    <w:rsid w:val="00725F40"/>
  </w:style>
  <w:style w:type="paragraph" w:customStyle="1" w:styleId="AAA2677530834370B34D75FC72EF1A7E">
    <w:name w:val="AAA2677530834370B34D75FC72EF1A7E"/>
    <w:rsid w:val="00725F40"/>
  </w:style>
  <w:style w:type="paragraph" w:customStyle="1" w:styleId="DB0CD037091F41219480C8FB2C0431A7">
    <w:name w:val="DB0CD037091F41219480C8FB2C0431A7"/>
    <w:rsid w:val="00725F40"/>
  </w:style>
  <w:style w:type="paragraph" w:customStyle="1" w:styleId="C4898C7A841846949672931CEECDFC8D">
    <w:name w:val="C4898C7A841846949672931CEECDFC8D"/>
    <w:rsid w:val="00725F40"/>
  </w:style>
  <w:style w:type="paragraph" w:customStyle="1" w:styleId="8F45BA5DDAA94825BE3199D4A09F58FD">
    <w:name w:val="8F45BA5DDAA94825BE3199D4A09F58FD"/>
    <w:rsid w:val="00725F40"/>
  </w:style>
  <w:style w:type="paragraph" w:customStyle="1" w:styleId="FC3971F2588E46A3B2C847AA88385DF5">
    <w:name w:val="FC3971F2588E46A3B2C847AA88385DF5"/>
    <w:rsid w:val="00725F40"/>
  </w:style>
  <w:style w:type="paragraph" w:customStyle="1" w:styleId="1846AF0883954A40A0121B7A8476B65C">
    <w:name w:val="1846AF0883954A40A0121B7A8476B65C"/>
    <w:rsid w:val="00725F40"/>
  </w:style>
  <w:style w:type="paragraph" w:customStyle="1" w:styleId="27AC1F1027ED46619E19DB9E4F6F87EC">
    <w:name w:val="27AC1F1027ED46619E19DB9E4F6F87EC"/>
    <w:rsid w:val="00725F40"/>
  </w:style>
  <w:style w:type="paragraph" w:customStyle="1" w:styleId="19F5441CD8B44CFFAA05FB10168D811E">
    <w:name w:val="19F5441CD8B44CFFAA05FB10168D811E"/>
    <w:rsid w:val="00725F40"/>
  </w:style>
  <w:style w:type="paragraph" w:customStyle="1" w:styleId="78D6B5157AD348C98C9B87B428478573">
    <w:name w:val="78D6B5157AD348C98C9B87B428478573"/>
    <w:rsid w:val="00725F40"/>
  </w:style>
  <w:style w:type="paragraph" w:customStyle="1" w:styleId="1A43474B0E9A4E6E80E926ACB4E94DEB">
    <w:name w:val="1A43474B0E9A4E6E80E926ACB4E94DEB"/>
    <w:rsid w:val="009154E4"/>
  </w:style>
  <w:style w:type="paragraph" w:customStyle="1" w:styleId="8A9939C7C13247D7A14D080099BD04B2">
    <w:name w:val="8A9939C7C13247D7A14D080099BD04B2"/>
    <w:rsid w:val="009154E4"/>
  </w:style>
  <w:style w:type="paragraph" w:customStyle="1" w:styleId="B1C60FECFE074ADEAE61D09350420BCE">
    <w:name w:val="B1C60FECFE074ADEAE61D09350420BCE"/>
    <w:rsid w:val="009154E4"/>
  </w:style>
  <w:style w:type="paragraph" w:customStyle="1" w:styleId="187BB5215A024C119A6D1BFE7455E895">
    <w:name w:val="187BB5215A024C119A6D1BFE7455E895"/>
    <w:rsid w:val="00915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5E288-5FEB-4A93-ADDB-1663B6D2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1044</TotalTime>
  <Pages>3</Pages>
  <Words>646</Words>
  <Characters>3686</Characters>
  <Application>Microsoft Office Word</Application>
  <DocSecurity>0</DocSecurity>
  <PresentationFormat>Microsoft Word 11.0</PresentationFormat>
  <Lines>30</Lines>
  <Paragraphs>8</Paragraphs>
  <ScaleCrop>false</ScaleCrop>
  <HeadingPairs>
    <vt:vector size="10" baseType="variant">
      <vt:variant>
        <vt:lpstr>Title</vt:lpstr>
      </vt:variant>
      <vt:variant>
        <vt:i4>1</vt:i4>
      </vt:variant>
      <vt:variant>
        <vt:lpstr>Konu Başlığı</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4324</CharactersWithSpaces>
  <SharedDoc>false</SharedDoc>
  <HLinks>
    <vt:vector size="12" baseType="variant">
      <vt:variant>
        <vt:i4>1245269</vt:i4>
      </vt:variant>
      <vt:variant>
        <vt:i4>21</vt:i4>
      </vt:variant>
      <vt:variant>
        <vt:i4>0</vt:i4>
      </vt:variant>
      <vt:variant>
        <vt:i4>5</vt:i4>
      </vt:variant>
      <vt:variant>
        <vt:lpwstr>https://www.iso.org/obp/ui/</vt:lpwstr>
      </vt:variant>
      <vt:variant>
        <vt:lpwstr>search</vt:lpwstr>
      </vt:variant>
      <vt:variant>
        <vt:i4>7208991</vt:i4>
      </vt:variant>
      <vt:variant>
        <vt:i4>6</vt:i4>
      </vt:variant>
      <vt:variant>
        <vt:i4>0</vt:i4>
      </vt:variant>
      <vt:variant>
        <vt:i4>5</vt:i4>
      </vt:variant>
      <vt:variant>
        <vt:lpwstr>mailto:intoffice@mu.edu.tr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Demet Kutucuoglu</cp:lastModifiedBy>
  <cp:revision>14</cp:revision>
  <cp:lastPrinted>2014-04-30T14:19:00Z</cp:lastPrinted>
  <dcterms:created xsi:type="dcterms:W3CDTF">2023-04-24T13:55:00Z</dcterms:created>
  <dcterms:modified xsi:type="dcterms:W3CDTF">2024-03-06T14:03:00Z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