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14" w:rsidRPr="00C835E2" w:rsidRDefault="007D3F93" w:rsidP="0080531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C835E2">
        <w:rPr>
          <w:rFonts w:ascii="Arial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margin">
              <wp:posOffset>-47625</wp:posOffset>
            </wp:positionH>
            <wp:positionV relativeFrom="paragraph">
              <wp:posOffset>156210</wp:posOffset>
            </wp:positionV>
            <wp:extent cx="704850" cy="93345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314" w:rsidRPr="00C835E2" w:rsidRDefault="00805314" w:rsidP="002C714D">
      <w:pPr>
        <w:pStyle w:val="WW-NormalWeb1"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835E2">
        <w:rPr>
          <w:rFonts w:ascii="Arial" w:hAnsi="Arial" w:cs="Arial"/>
          <w:b/>
          <w:bCs/>
          <w:color w:val="000000"/>
          <w:sz w:val="18"/>
          <w:szCs w:val="18"/>
        </w:rPr>
        <w:t xml:space="preserve">MUĞLA </w:t>
      </w:r>
      <w:r w:rsidR="0018490F" w:rsidRPr="00C835E2">
        <w:rPr>
          <w:rFonts w:ascii="Arial" w:hAnsi="Arial" w:cs="Arial"/>
          <w:b/>
          <w:bCs/>
          <w:color w:val="000000"/>
          <w:sz w:val="18"/>
          <w:szCs w:val="18"/>
        </w:rPr>
        <w:t xml:space="preserve">SITKI KOÇMAN </w:t>
      </w:r>
      <w:r w:rsidRPr="00C835E2">
        <w:rPr>
          <w:rFonts w:ascii="Arial" w:hAnsi="Arial" w:cs="Arial"/>
          <w:b/>
          <w:bCs/>
          <w:color w:val="000000"/>
          <w:sz w:val="18"/>
          <w:szCs w:val="18"/>
        </w:rPr>
        <w:t>ÜNİVERSİTESİ</w:t>
      </w:r>
    </w:p>
    <w:p w:rsidR="008C77BF" w:rsidRPr="00C835E2" w:rsidRDefault="00B33B1D" w:rsidP="002C714D">
      <w:pPr>
        <w:pStyle w:val="WW-NormalWeb1"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835E2">
        <w:rPr>
          <w:rFonts w:ascii="Arial" w:hAnsi="Arial" w:cs="Arial"/>
          <w:b/>
          <w:bCs/>
          <w:color w:val="000000"/>
          <w:sz w:val="18"/>
          <w:szCs w:val="18"/>
        </w:rPr>
        <w:t>EĞİTİM</w:t>
      </w:r>
      <w:r w:rsidR="00805314" w:rsidRPr="00C835E2">
        <w:rPr>
          <w:rFonts w:ascii="Arial" w:hAnsi="Arial" w:cs="Arial"/>
          <w:b/>
          <w:bCs/>
          <w:color w:val="000000"/>
          <w:sz w:val="18"/>
          <w:szCs w:val="18"/>
        </w:rPr>
        <w:t xml:space="preserve"> BİLİMLERİ ENSTİTÜSÜ</w:t>
      </w:r>
    </w:p>
    <w:p w:rsidR="005E6D63" w:rsidRPr="00C835E2" w:rsidRDefault="005E6D63" w:rsidP="002C714D">
      <w:pPr>
        <w:pStyle w:val="WW-NormalWeb1"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835E2">
        <w:rPr>
          <w:rFonts w:ascii="Arial" w:hAnsi="Arial" w:cs="Arial"/>
          <w:b/>
          <w:bCs/>
          <w:color w:val="000000"/>
          <w:sz w:val="18"/>
          <w:szCs w:val="18"/>
        </w:rPr>
        <w:t>TEZ İZLEME KOMİTESİ ÜYELERİNE VERİLMEK ÜZERE</w:t>
      </w:r>
    </w:p>
    <w:p w:rsidR="008C77BF" w:rsidRDefault="00805314" w:rsidP="002C714D">
      <w:pPr>
        <w:pStyle w:val="WW-NormalWeb1"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835E2">
        <w:rPr>
          <w:rFonts w:ascii="Arial" w:hAnsi="Arial" w:cs="Arial"/>
          <w:b/>
          <w:bCs/>
          <w:color w:val="000000"/>
          <w:sz w:val="18"/>
          <w:szCs w:val="18"/>
        </w:rPr>
        <w:t xml:space="preserve">TEZ </w:t>
      </w:r>
      <w:r w:rsidR="005E6D63" w:rsidRPr="00C835E2">
        <w:rPr>
          <w:rFonts w:ascii="Arial" w:hAnsi="Arial" w:cs="Arial"/>
          <w:b/>
          <w:bCs/>
          <w:color w:val="000000"/>
          <w:sz w:val="18"/>
          <w:szCs w:val="18"/>
        </w:rPr>
        <w:t xml:space="preserve">ÇALIŞMASI ARA DEĞERLENDİRME </w:t>
      </w:r>
      <w:r w:rsidR="008C77BF" w:rsidRPr="00C835E2">
        <w:rPr>
          <w:rFonts w:ascii="Arial" w:hAnsi="Arial" w:cs="Arial"/>
          <w:b/>
          <w:bCs/>
          <w:color w:val="000000"/>
          <w:sz w:val="18"/>
          <w:szCs w:val="18"/>
        </w:rPr>
        <w:t>RAPORU</w:t>
      </w:r>
    </w:p>
    <w:p w:rsidR="007E1B8C" w:rsidRDefault="007E1B8C" w:rsidP="002C714D">
      <w:pPr>
        <w:pStyle w:val="WW-NormalWeb1"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E1B8C" w:rsidRPr="00C835E2" w:rsidRDefault="007E1B8C" w:rsidP="002C714D">
      <w:pPr>
        <w:pStyle w:val="WW-NormalWeb1"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C714D" w:rsidRPr="00C835E2" w:rsidRDefault="002C714D" w:rsidP="002C714D">
      <w:pPr>
        <w:pStyle w:val="WW-NormalWeb1"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941"/>
      </w:tblGrid>
      <w:tr w:rsidR="000B45D1" w:rsidRPr="00C835E2" w:rsidTr="00907B16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B45D1" w:rsidRPr="00C835E2" w:rsidRDefault="000B45D1" w:rsidP="00670907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B45D1" w:rsidRPr="00C835E2" w:rsidRDefault="000B45D1" w:rsidP="00670907">
            <w:pPr>
              <w:pStyle w:val="WW-NormalWeb1"/>
              <w:spacing w:before="0"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54E9B" w:rsidRPr="00C835E2" w:rsidTr="00907B16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754E9B" w:rsidRPr="00C835E2" w:rsidRDefault="00754E9B" w:rsidP="00670907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Bilim Dalı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54E9B" w:rsidRPr="00C835E2" w:rsidRDefault="00754E9B" w:rsidP="00670907">
            <w:pPr>
              <w:pStyle w:val="WW-NormalWeb1"/>
              <w:spacing w:before="0"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B45D1" w:rsidRPr="00C835E2" w:rsidTr="00907B16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B45D1" w:rsidRPr="00C835E2" w:rsidRDefault="000B45D1" w:rsidP="00670907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Öğrencinin Adı Soyadı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B45D1" w:rsidRPr="00C835E2" w:rsidRDefault="000B45D1" w:rsidP="00670907">
            <w:pPr>
              <w:pStyle w:val="WW-NormalWeb1"/>
              <w:spacing w:before="0"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B45D1" w:rsidRPr="00C835E2" w:rsidTr="003D0295">
        <w:trPr>
          <w:trHeight w:val="1134"/>
        </w:trPr>
        <w:tc>
          <w:tcPr>
            <w:tcW w:w="3397" w:type="dxa"/>
            <w:shd w:val="clear" w:color="auto" w:fill="auto"/>
            <w:vAlign w:val="center"/>
          </w:tcPr>
          <w:p w:rsidR="000B45D1" w:rsidRPr="00C835E2" w:rsidRDefault="000B45D1" w:rsidP="0067090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</w:rPr>
              <w:t>Tez Başlığı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B45D1" w:rsidRPr="00C835E2" w:rsidRDefault="000B45D1" w:rsidP="0067090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D0295" w:rsidRPr="00C835E2" w:rsidTr="003D0295">
        <w:trPr>
          <w:trHeight w:val="1134"/>
        </w:trPr>
        <w:tc>
          <w:tcPr>
            <w:tcW w:w="3397" w:type="dxa"/>
            <w:shd w:val="clear" w:color="auto" w:fill="auto"/>
            <w:vAlign w:val="center"/>
          </w:tcPr>
          <w:p w:rsidR="003D0295" w:rsidRPr="00C835E2" w:rsidRDefault="003D0295" w:rsidP="00670907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</w:rPr>
              <w:t>Tez Başlığı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(İngilizce Adı)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3D0295" w:rsidRPr="00C835E2" w:rsidRDefault="003D0295" w:rsidP="0067090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B45D1" w:rsidRPr="00C835E2" w:rsidTr="00907B16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B45D1" w:rsidRPr="00C835E2" w:rsidRDefault="000B45D1" w:rsidP="00B260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Danışmanın Adı Soyadı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B45D1" w:rsidRPr="00C835E2" w:rsidRDefault="000B45D1" w:rsidP="00670907">
            <w:pPr>
              <w:pStyle w:val="WW-NormalWeb1"/>
              <w:spacing w:before="0"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B45D1" w:rsidRPr="00C835E2" w:rsidTr="00907B16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B45D1" w:rsidRPr="00C835E2" w:rsidRDefault="000B45D1" w:rsidP="006709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Ara Gelişme Raporu No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B45D1" w:rsidRPr="00C835E2" w:rsidRDefault="000B45D1" w:rsidP="00670907">
            <w:pPr>
              <w:pStyle w:val="WW-NormalWeb1"/>
              <w:spacing w:before="0"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B45D1" w:rsidRPr="00C835E2" w:rsidTr="00907B16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B45D1" w:rsidRPr="00C835E2" w:rsidRDefault="000B45D1" w:rsidP="00B260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Raporun Kapsadığı Dönem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B45D1" w:rsidRPr="00C835E2" w:rsidRDefault="000B45D1" w:rsidP="00D3210A">
            <w:pPr>
              <w:pStyle w:val="WW-NormalWeb1"/>
              <w:spacing w:before="0"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B45D1" w:rsidRPr="00C835E2" w:rsidTr="00907B16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B45D1" w:rsidRPr="00C835E2" w:rsidRDefault="000B45D1" w:rsidP="0067090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Raporun Verilmesi Gereken Tarih (*)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B45D1" w:rsidRPr="00C835E2" w:rsidRDefault="000B45D1" w:rsidP="00D3210A">
            <w:pPr>
              <w:pStyle w:val="WW-NormalWeb1"/>
              <w:spacing w:before="0"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B45D1" w:rsidRPr="00C835E2" w:rsidTr="00907B16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="000B45D1" w:rsidRPr="00C835E2" w:rsidRDefault="000B45D1" w:rsidP="0067090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</w:rPr>
              <w:t>Raporun Verildiği Tarih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B45D1" w:rsidRPr="00C835E2" w:rsidRDefault="000B45D1" w:rsidP="00D3210A">
            <w:pPr>
              <w:pStyle w:val="WW-NormalWeb1"/>
              <w:spacing w:before="0"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C27EF8" w:rsidRDefault="000B45D1" w:rsidP="005E6D63">
      <w:pPr>
        <w:tabs>
          <w:tab w:val="left" w:pos="420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  <w:r w:rsidRPr="00C835E2">
        <w:rPr>
          <w:rFonts w:ascii="Arial" w:hAnsi="Arial" w:cs="Arial"/>
          <w:b/>
          <w:sz w:val="18"/>
          <w:szCs w:val="18"/>
          <w:lang w:val="tr-TR"/>
        </w:rPr>
        <w:t xml:space="preserve"> </w:t>
      </w:r>
    </w:p>
    <w:p w:rsidR="005E6D63" w:rsidRPr="00C835E2" w:rsidRDefault="002C714D" w:rsidP="005E6D63">
      <w:pPr>
        <w:tabs>
          <w:tab w:val="left" w:pos="420"/>
        </w:tabs>
        <w:jc w:val="both"/>
        <w:rPr>
          <w:rFonts w:ascii="Arial" w:hAnsi="Arial" w:cs="Arial"/>
          <w:sz w:val="18"/>
          <w:szCs w:val="18"/>
          <w:lang w:val="tr-TR"/>
        </w:rPr>
      </w:pPr>
      <w:r w:rsidRPr="00C835E2">
        <w:rPr>
          <w:rFonts w:ascii="Arial" w:hAnsi="Arial" w:cs="Arial"/>
          <w:b/>
          <w:sz w:val="18"/>
          <w:szCs w:val="18"/>
          <w:lang w:val="tr-TR"/>
        </w:rPr>
        <w:t>(</w:t>
      </w:r>
      <w:r w:rsidR="009C6EF4" w:rsidRPr="00C835E2">
        <w:rPr>
          <w:rFonts w:ascii="Arial" w:hAnsi="Arial" w:cs="Arial"/>
          <w:b/>
          <w:sz w:val="18"/>
          <w:szCs w:val="18"/>
          <w:lang w:val="tr-TR"/>
        </w:rPr>
        <w:t>*) MADDE 37-(4)</w:t>
      </w:r>
      <w:r w:rsidR="009C6EF4" w:rsidRPr="00C835E2">
        <w:rPr>
          <w:rFonts w:ascii="Arial" w:hAnsi="Arial" w:cs="Arial"/>
          <w:sz w:val="18"/>
          <w:szCs w:val="18"/>
          <w:lang w:val="tr-TR"/>
        </w:rPr>
        <w:t xml:space="preserve"> Tez önerisi kabul edilen öğrenci için tez izleme komitesi, Ocak-Haziran ve Temmuz-Aralık ayları arasında birer defa olmak üzere yılda iki kez toplanır. Öğrenci, toplantı tarihinden </w:t>
      </w:r>
      <w:r w:rsidR="009C6EF4" w:rsidRPr="00907B16">
        <w:rPr>
          <w:rFonts w:ascii="Arial" w:hAnsi="Arial" w:cs="Arial"/>
          <w:sz w:val="18"/>
          <w:szCs w:val="18"/>
          <w:u w:val="single"/>
          <w:lang w:val="tr-TR"/>
        </w:rPr>
        <w:t>en az bir ay önce</w:t>
      </w:r>
      <w:r w:rsidR="009C6EF4" w:rsidRPr="00C835E2">
        <w:rPr>
          <w:rFonts w:ascii="Arial" w:hAnsi="Arial" w:cs="Arial"/>
          <w:sz w:val="18"/>
          <w:szCs w:val="18"/>
          <w:lang w:val="tr-TR"/>
        </w:rPr>
        <w:t xml:space="preserve"> tez izleme komitesi üyelerine yazılı bir rapor sunar. Bu raporda o ana kadar yapılan çalışmaların özeti ve bir sonraki dönemde yapılacak çalışma planı belirtilir. </w:t>
      </w:r>
    </w:p>
    <w:p w:rsidR="008C096B" w:rsidRPr="00C835E2" w:rsidRDefault="008C096B" w:rsidP="008C096B">
      <w:pPr>
        <w:rPr>
          <w:rFonts w:ascii="Arial" w:hAnsi="Arial" w:cs="Arial"/>
          <w:b/>
          <w:i/>
          <w:sz w:val="18"/>
          <w:szCs w:val="18"/>
          <w:lang w:val="tr-TR"/>
        </w:rPr>
      </w:pPr>
    </w:p>
    <w:p w:rsidR="00AE13F9" w:rsidRPr="00C835E2" w:rsidRDefault="00AE13F9" w:rsidP="002C714D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  <w:r w:rsidRPr="00C835E2">
        <w:rPr>
          <w:rFonts w:ascii="Arial" w:hAnsi="Arial" w:cs="Arial"/>
          <w:b/>
          <w:sz w:val="18"/>
          <w:szCs w:val="18"/>
          <w:lang w:val="tr-TR"/>
        </w:rPr>
        <w:t xml:space="preserve">BAP/TÜBİTAK PROJE BAŞVURUSU </w:t>
      </w:r>
    </w:p>
    <w:p w:rsidR="00C27EF8" w:rsidRDefault="00C27EF8" w:rsidP="00DF78FE">
      <w:pPr>
        <w:rPr>
          <w:rFonts w:ascii="Arial" w:hAnsi="Arial" w:cs="Arial"/>
          <w:b/>
          <w:sz w:val="18"/>
          <w:szCs w:val="18"/>
          <w:lang w:val="tr-TR"/>
        </w:rPr>
      </w:pPr>
    </w:p>
    <w:p w:rsidR="00AE13F9" w:rsidRDefault="00AE13F9" w:rsidP="00AE13F9">
      <w:pPr>
        <w:rPr>
          <w:rFonts w:ascii="Arial" w:hAnsi="Arial" w:cs="Arial"/>
          <w:b/>
          <w:sz w:val="18"/>
          <w:szCs w:val="18"/>
          <w:lang w:val="tr-TR"/>
        </w:rPr>
      </w:pPr>
      <w:r w:rsidRPr="00C835E2">
        <w:rPr>
          <w:rFonts w:ascii="Arial" w:hAnsi="Arial" w:cs="Arial"/>
          <w:b/>
          <w:sz w:val="18"/>
          <w:szCs w:val="18"/>
          <w:lang w:val="tr-TR"/>
        </w:rPr>
        <w:t xml:space="preserve">YAPILDI </w:t>
      </w:r>
      <w:r w:rsidR="00CF1F07" w:rsidRPr="00C835E2">
        <w:rPr>
          <w:rFonts w:ascii="Arial" w:hAnsi="Arial" w:cs="Arial"/>
          <w:b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1F07" w:rsidRPr="00C835E2">
        <w:rPr>
          <w:rFonts w:ascii="Arial" w:hAnsi="Arial" w:cs="Arial"/>
          <w:b/>
          <w:sz w:val="18"/>
          <w:szCs w:val="18"/>
          <w:lang w:val="tr-TR"/>
        </w:rPr>
        <w:instrText xml:space="preserve"> FORMCHECKBOX </w:instrText>
      </w:r>
      <w:r w:rsidR="00893B22">
        <w:rPr>
          <w:rFonts w:ascii="Arial" w:hAnsi="Arial" w:cs="Arial"/>
          <w:b/>
          <w:sz w:val="18"/>
          <w:szCs w:val="18"/>
          <w:lang w:val="tr-TR"/>
        </w:rPr>
      </w:r>
      <w:r w:rsidR="00893B22">
        <w:rPr>
          <w:rFonts w:ascii="Arial" w:hAnsi="Arial" w:cs="Arial"/>
          <w:b/>
          <w:sz w:val="18"/>
          <w:szCs w:val="18"/>
          <w:lang w:val="tr-TR"/>
        </w:rPr>
        <w:fldChar w:fldCharType="separate"/>
      </w:r>
      <w:r w:rsidR="00CF1F07" w:rsidRPr="00C835E2">
        <w:rPr>
          <w:rFonts w:ascii="Arial" w:hAnsi="Arial" w:cs="Arial"/>
          <w:b/>
          <w:sz w:val="18"/>
          <w:szCs w:val="18"/>
          <w:lang w:val="tr-TR"/>
        </w:rPr>
        <w:fldChar w:fldCharType="end"/>
      </w:r>
      <w:r w:rsidR="00042934">
        <w:rPr>
          <w:rFonts w:ascii="Arial" w:hAnsi="Arial" w:cs="Arial"/>
          <w:b/>
          <w:sz w:val="18"/>
          <w:szCs w:val="18"/>
          <w:lang w:val="tr-TR"/>
        </w:rPr>
        <w:tab/>
      </w:r>
      <w:r w:rsidR="00DF78FE" w:rsidRPr="00C835E2">
        <w:rPr>
          <w:rFonts w:ascii="Arial" w:hAnsi="Arial" w:cs="Arial"/>
          <w:b/>
          <w:sz w:val="18"/>
          <w:szCs w:val="18"/>
          <w:lang w:val="tr-TR"/>
        </w:rPr>
        <w:t>YAPILMADI</w:t>
      </w:r>
      <w:r w:rsidR="00042934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CF1F07" w:rsidRPr="00C835E2">
        <w:rPr>
          <w:rFonts w:ascii="Arial" w:hAnsi="Arial" w:cs="Arial"/>
          <w:b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1F07" w:rsidRPr="00C835E2">
        <w:rPr>
          <w:rFonts w:ascii="Arial" w:hAnsi="Arial" w:cs="Arial"/>
          <w:b/>
          <w:sz w:val="18"/>
          <w:szCs w:val="18"/>
          <w:lang w:val="tr-TR"/>
        </w:rPr>
        <w:instrText xml:space="preserve"> FORMCHECKBOX </w:instrText>
      </w:r>
      <w:r w:rsidR="00893B22">
        <w:rPr>
          <w:rFonts w:ascii="Arial" w:hAnsi="Arial" w:cs="Arial"/>
          <w:b/>
          <w:sz w:val="18"/>
          <w:szCs w:val="18"/>
          <w:lang w:val="tr-TR"/>
        </w:rPr>
      </w:r>
      <w:r w:rsidR="00893B22">
        <w:rPr>
          <w:rFonts w:ascii="Arial" w:hAnsi="Arial" w:cs="Arial"/>
          <w:b/>
          <w:sz w:val="18"/>
          <w:szCs w:val="18"/>
          <w:lang w:val="tr-TR"/>
        </w:rPr>
        <w:fldChar w:fldCharType="separate"/>
      </w:r>
      <w:r w:rsidR="00CF1F07" w:rsidRPr="00C835E2">
        <w:rPr>
          <w:rFonts w:ascii="Arial" w:hAnsi="Arial" w:cs="Arial"/>
          <w:b/>
          <w:sz w:val="18"/>
          <w:szCs w:val="18"/>
          <w:lang w:val="tr-TR"/>
        </w:rPr>
        <w:fldChar w:fldCharType="end"/>
      </w:r>
    </w:p>
    <w:p w:rsidR="00042934" w:rsidRPr="00C835E2" w:rsidRDefault="00042934" w:rsidP="00AE13F9">
      <w:pPr>
        <w:rPr>
          <w:rFonts w:ascii="Arial" w:hAnsi="Arial" w:cs="Arial"/>
          <w:b/>
          <w:sz w:val="18"/>
          <w:szCs w:val="18"/>
          <w:lang w:val="tr-TR"/>
        </w:rPr>
      </w:pPr>
    </w:p>
    <w:p w:rsidR="008C096B" w:rsidRDefault="008C096B" w:rsidP="002C714D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  <w:r w:rsidRPr="00C835E2">
        <w:rPr>
          <w:rFonts w:ascii="Arial" w:hAnsi="Arial" w:cs="Arial"/>
          <w:b/>
          <w:sz w:val="18"/>
          <w:szCs w:val="18"/>
          <w:lang w:val="tr-TR"/>
        </w:rPr>
        <w:t xml:space="preserve">YAPILDI İSE </w:t>
      </w:r>
      <w:r w:rsidR="00AE13F9" w:rsidRPr="00C835E2">
        <w:rPr>
          <w:rFonts w:ascii="Arial" w:hAnsi="Arial" w:cs="Arial"/>
          <w:b/>
          <w:sz w:val="18"/>
          <w:szCs w:val="18"/>
          <w:lang w:val="tr-TR"/>
        </w:rPr>
        <w:t>PROJE ADI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907B16" w:rsidRPr="00C835E2" w:rsidTr="00907B16">
        <w:trPr>
          <w:trHeight w:val="580"/>
        </w:trPr>
        <w:tc>
          <w:tcPr>
            <w:tcW w:w="10278" w:type="dxa"/>
          </w:tcPr>
          <w:p w:rsidR="00907B16" w:rsidRPr="00C835E2" w:rsidRDefault="00907B16" w:rsidP="00907B1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907B16" w:rsidRPr="00C835E2" w:rsidRDefault="00907B16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907B16" w:rsidRDefault="00907B16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042934" w:rsidRDefault="00042934" w:rsidP="008B2DA8">
            <w:pPr>
              <w:tabs>
                <w:tab w:val="left" w:pos="3900"/>
              </w:tabs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042934" w:rsidRDefault="00042934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042934" w:rsidRDefault="00042934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042934" w:rsidRDefault="00042934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907B16" w:rsidRDefault="00907B16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907B16" w:rsidRDefault="00907B16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907B16" w:rsidRDefault="00907B16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907B16" w:rsidRDefault="00907B16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3D0295" w:rsidRDefault="003D0295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907B16" w:rsidRPr="00C835E2" w:rsidRDefault="00907B16" w:rsidP="00907B16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:rsidR="00907B16" w:rsidRPr="00C835E2" w:rsidRDefault="00907B16" w:rsidP="002C714D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</w:p>
    <w:p w:rsidR="005E6D63" w:rsidRPr="00C835E2" w:rsidRDefault="005E6D63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  <w:sectPr w:rsidR="005E6D63" w:rsidRPr="00C835E2" w:rsidSect="00817410">
          <w:headerReference w:type="even" r:id="rId9"/>
          <w:footerReference w:type="default" r:id="rId10"/>
          <w:headerReference w:type="first" r:id="rId11"/>
          <w:footnotePr>
            <w:pos w:val="beneathText"/>
          </w:footnotePr>
          <w:pgSz w:w="11899" w:h="16837"/>
          <w:pgMar w:top="851" w:right="700" w:bottom="1034" w:left="851" w:header="708" w:footer="567" w:gutter="0"/>
          <w:pgNumType w:start="1"/>
          <w:cols w:space="708"/>
          <w:docGrid w:linePitch="360"/>
        </w:sectPr>
      </w:pPr>
    </w:p>
    <w:p w:rsidR="00097517" w:rsidRPr="00C835E2" w:rsidRDefault="007C2EDC" w:rsidP="00907B16">
      <w:pPr>
        <w:pStyle w:val="WW-NormalWeb1"/>
        <w:tabs>
          <w:tab w:val="left" w:pos="142"/>
          <w:tab w:val="left" w:pos="284"/>
        </w:tabs>
        <w:spacing w:before="120" w:after="0"/>
        <w:ind w:left="-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835E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</w:t>
      </w:r>
      <w:r w:rsidR="00907B16">
        <w:rPr>
          <w:rFonts w:ascii="Arial" w:hAnsi="Arial" w:cs="Arial"/>
          <w:b/>
          <w:bCs/>
          <w:color w:val="000000"/>
          <w:sz w:val="18"/>
          <w:szCs w:val="18"/>
        </w:rPr>
        <w:t>. ÖZET VE</w:t>
      </w:r>
      <w:r w:rsidR="00097517" w:rsidRPr="00C835E2">
        <w:rPr>
          <w:rFonts w:ascii="Arial" w:hAnsi="Arial" w:cs="Arial"/>
          <w:b/>
          <w:bCs/>
          <w:color w:val="000000"/>
          <w:sz w:val="18"/>
          <w:szCs w:val="18"/>
        </w:rPr>
        <w:t xml:space="preserve"> ANAHTAR KELİMELER: </w:t>
      </w:r>
      <w:r w:rsidR="00097517" w:rsidRPr="00C835E2">
        <w:rPr>
          <w:rFonts w:ascii="Arial" w:hAnsi="Arial" w:cs="Arial"/>
          <w:color w:val="000000"/>
          <w:sz w:val="18"/>
          <w:szCs w:val="18"/>
        </w:rPr>
        <w:t xml:space="preserve">Özette </w:t>
      </w:r>
      <w:r w:rsidR="005E6D63" w:rsidRPr="00C835E2">
        <w:rPr>
          <w:rFonts w:ascii="Arial" w:hAnsi="Arial" w:cs="Arial"/>
          <w:color w:val="000000"/>
          <w:sz w:val="18"/>
          <w:szCs w:val="18"/>
        </w:rPr>
        <w:t xml:space="preserve">tez çalışması kapsamında yapılmış tüm çalışmaların bir özetiyle birlikte, çalışmalarla ilgili varsa </w:t>
      </w:r>
      <w:r w:rsidR="00083234" w:rsidRPr="00C835E2">
        <w:rPr>
          <w:rFonts w:ascii="Arial" w:hAnsi="Arial" w:cs="Arial"/>
          <w:color w:val="000000"/>
          <w:sz w:val="18"/>
          <w:szCs w:val="18"/>
        </w:rPr>
        <w:t>aksaklıkları</w:t>
      </w:r>
      <w:r w:rsidR="005E6D63" w:rsidRPr="00C835E2">
        <w:rPr>
          <w:rFonts w:ascii="Arial" w:hAnsi="Arial" w:cs="Arial"/>
          <w:color w:val="000000"/>
          <w:sz w:val="18"/>
          <w:szCs w:val="18"/>
        </w:rPr>
        <w:t xml:space="preserve"> çok </w:t>
      </w:r>
      <w:r w:rsidR="00083234" w:rsidRPr="00C835E2">
        <w:rPr>
          <w:rFonts w:ascii="Arial" w:hAnsi="Arial" w:cs="Arial"/>
          <w:color w:val="000000"/>
          <w:sz w:val="18"/>
          <w:szCs w:val="18"/>
        </w:rPr>
        <w:t>kısa bir</w:t>
      </w:r>
      <w:r w:rsidR="005E6D63" w:rsidRPr="00C835E2">
        <w:rPr>
          <w:rFonts w:ascii="Arial" w:hAnsi="Arial" w:cs="Arial"/>
          <w:color w:val="000000"/>
          <w:sz w:val="18"/>
          <w:szCs w:val="18"/>
        </w:rPr>
        <w:t xml:space="preserve"> şekilde özetlenmeli ve ilerde yapılması planlanan çalışmalar özetlenmelidir. </w:t>
      </w:r>
    </w:p>
    <w:p w:rsidR="00097517" w:rsidRPr="00C835E2" w:rsidRDefault="00097517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324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097517" w:rsidRPr="00C835E2" w:rsidTr="00042934">
        <w:trPr>
          <w:trHeight w:val="683"/>
        </w:trPr>
        <w:tc>
          <w:tcPr>
            <w:tcW w:w="103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7517" w:rsidRPr="00C835E2" w:rsidRDefault="003836FA" w:rsidP="00CF1F07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5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Tez </w:t>
            </w:r>
            <w:r w:rsidR="00083234" w:rsidRPr="00C835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Başlığı: </w:t>
            </w:r>
          </w:p>
        </w:tc>
      </w:tr>
      <w:tr w:rsidR="00097517" w:rsidRPr="00C835E2" w:rsidTr="00042934">
        <w:trPr>
          <w:trHeight w:val="945"/>
        </w:trPr>
        <w:tc>
          <w:tcPr>
            <w:tcW w:w="10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569C" w:rsidRPr="00C835E2" w:rsidRDefault="0019569C" w:rsidP="003005FA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097517" w:rsidRDefault="00097517" w:rsidP="003005FA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C835E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Özet</w:t>
            </w:r>
          </w:p>
          <w:p w:rsidR="007E1B8C" w:rsidRPr="00C835E2" w:rsidRDefault="007E1B8C" w:rsidP="003005FA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5E6D63" w:rsidRPr="00C835E2" w:rsidRDefault="005E6D63" w:rsidP="003005FA">
            <w:pPr>
              <w:widowControl/>
              <w:numPr>
                <w:ilvl w:val="0"/>
                <w:numId w:val="4"/>
              </w:numPr>
              <w:tabs>
                <w:tab w:val="clear" w:pos="0"/>
                <w:tab w:val="left" w:pos="420"/>
              </w:tabs>
              <w:ind w:left="420" w:hanging="42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  <w:t>1</w:t>
            </w:r>
            <w:r w:rsidR="0018490F" w:rsidRPr="00C835E2"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  <w:t>)</w:t>
            </w:r>
            <w:r w:rsidRPr="00C835E2"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  <w:t xml:space="preserve"> Ara Gelişme Rapor dönemi içinde tez kapsamında yapılan çalışmalar</w:t>
            </w:r>
            <w:r w:rsidR="00DF78FE" w:rsidRPr="00C835E2"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  <w:t xml:space="preserve"> (</w:t>
            </w:r>
            <w:r w:rsidR="00DF78FE" w:rsidRPr="00C835E2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>tüm çalışmaların bir özeti)</w:t>
            </w:r>
            <w:r w:rsidRPr="00907B16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  <w:p w:rsidR="005E6D63" w:rsidRPr="00C835E2" w:rsidRDefault="005E6D63" w:rsidP="003005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67464B" w:rsidRPr="00C835E2" w:rsidRDefault="0067464B" w:rsidP="005E6D63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</w:p>
          <w:p w:rsidR="00AA1E9D" w:rsidRPr="00C835E2" w:rsidRDefault="00AA1E9D" w:rsidP="005E6D63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E6D63" w:rsidRPr="00C835E2" w:rsidRDefault="005E6D63" w:rsidP="00042934">
            <w:pPr>
              <w:widowControl/>
              <w:tabs>
                <w:tab w:val="left" w:pos="780"/>
              </w:tabs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a) Çalışmalar belirlenen amaç ve kapsama uygun gidiyor mu?</w:t>
            </w:r>
            <w:r w:rsidR="00DF78FE"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(</w:t>
            </w:r>
            <w:r w:rsidR="0018490F"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Değilse nedenlerini belirtiniz.)</w:t>
            </w:r>
          </w:p>
          <w:p w:rsidR="00042934" w:rsidRDefault="00042934" w:rsidP="004042E7">
            <w:pPr>
              <w:widowControl/>
              <w:tabs>
                <w:tab w:val="left" w:pos="780"/>
              </w:tabs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42934" w:rsidRDefault="00042934" w:rsidP="004042E7">
            <w:pPr>
              <w:widowControl/>
              <w:tabs>
                <w:tab w:val="left" w:pos="780"/>
              </w:tabs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42934" w:rsidRDefault="00042934" w:rsidP="004042E7">
            <w:pPr>
              <w:widowControl/>
              <w:tabs>
                <w:tab w:val="left" w:pos="780"/>
              </w:tabs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E6D63" w:rsidRPr="00C835E2" w:rsidRDefault="005E6D63" w:rsidP="00042934">
            <w:pPr>
              <w:widowControl/>
              <w:tabs>
                <w:tab w:val="left" w:pos="78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835E2">
              <w:rPr>
                <w:rFonts w:ascii="Arial" w:hAnsi="Arial" w:cs="Arial"/>
                <w:sz w:val="18"/>
                <w:szCs w:val="18"/>
                <w:lang w:val="tr-TR"/>
              </w:rPr>
              <w:t>b</w:t>
            </w: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) Yöntemler amaçlara ulaşmak için yeterli mi? Tezde hedeflenen amaca ulaşmada başka yöntemlerin kullanılmasını </w:t>
            </w:r>
            <w:r w:rsidR="00DF78FE"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gerektiriyor mu</w:t>
            </w: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>?</w:t>
            </w:r>
          </w:p>
          <w:p w:rsidR="00042934" w:rsidRDefault="00042934" w:rsidP="001561F1">
            <w:pPr>
              <w:widowControl/>
              <w:tabs>
                <w:tab w:val="left" w:pos="78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042934" w:rsidRDefault="00042934" w:rsidP="001561F1">
            <w:pPr>
              <w:widowControl/>
              <w:tabs>
                <w:tab w:val="left" w:pos="78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042934" w:rsidRDefault="00042934" w:rsidP="001561F1">
            <w:pPr>
              <w:widowControl/>
              <w:tabs>
                <w:tab w:val="left" w:pos="78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5E6D63" w:rsidRPr="00C835E2" w:rsidRDefault="005E6D63" w:rsidP="001561F1">
            <w:pPr>
              <w:widowControl/>
              <w:tabs>
                <w:tab w:val="left" w:pos="78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835E2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c) Tezde kullanılması gerekli materyal tez önerisinde önerildiği şekilde ve ara gelişme raporları dönemlerinde önerildiği şekliyle yeterli mi? Yeterli değilse ne gibi değişiklikler önerilmektedir? </w:t>
            </w:r>
          </w:p>
          <w:p w:rsidR="005E6D63" w:rsidRDefault="005E6D63" w:rsidP="005E6D63">
            <w:pPr>
              <w:tabs>
                <w:tab w:val="left" w:pos="780"/>
              </w:tabs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42934" w:rsidRDefault="00042934" w:rsidP="005E6D63">
            <w:pPr>
              <w:tabs>
                <w:tab w:val="left" w:pos="780"/>
              </w:tabs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42934" w:rsidRPr="00C835E2" w:rsidRDefault="00042934" w:rsidP="005E6D63">
            <w:pPr>
              <w:tabs>
                <w:tab w:val="left" w:pos="780"/>
              </w:tabs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97517" w:rsidRPr="00C835E2" w:rsidRDefault="00097517" w:rsidP="00C73891">
            <w:pPr>
              <w:tabs>
                <w:tab w:val="left" w:pos="780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</w:p>
        </w:tc>
      </w:tr>
      <w:tr w:rsidR="00097517" w:rsidRPr="00C835E2" w:rsidTr="00042934">
        <w:trPr>
          <w:trHeight w:val="945"/>
        </w:trPr>
        <w:tc>
          <w:tcPr>
            <w:tcW w:w="10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517" w:rsidRPr="00C835E2" w:rsidRDefault="00097517" w:rsidP="00CF1F07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  <w:r w:rsidR="008D2F30" w:rsidRPr="00C835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C4044" w:rsidRPr="00C835E2" w:rsidRDefault="00CC4044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94D72" w:rsidRPr="00C835E2" w:rsidRDefault="00042934" w:rsidP="00042934">
      <w:pPr>
        <w:pStyle w:val="WW-NormalWeb1"/>
        <w:tabs>
          <w:tab w:val="left" w:pos="284"/>
        </w:tabs>
        <w:snapToGrid w:val="0"/>
        <w:spacing w:before="0" w:after="0"/>
        <w:ind w:hanging="426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835E2">
        <w:rPr>
          <w:rFonts w:ascii="Arial" w:hAnsi="Arial" w:cs="Arial"/>
          <w:b/>
          <w:bCs/>
          <w:color w:val="000000"/>
          <w:sz w:val="18"/>
          <w:szCs w:val="18"/>
        </w:rPr>
        <w:t>2. RAPOR DÖNEMİNE AİT GELİŞMELER VE ELDE EDİLEN BULGULAR</w:t>
      </w:r>
    </w:p>
    <w:tbl>
      <w:tblPr>
        <w:tblpPr w:leftFromText="141" w:rightFromText="141" w:vertAnchor="text" w:horzAnchor="margin" w:tblpX="-572" w:tblpY="60"/>
        <w:tblW w:w="10353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907436" w:rsidRPr="003D0295" w:rsidTr="00907B16">
        <w:trPr>
          <w:trHeight w:val="1125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436" w:rsidRPr="00C835E2" w:rsidRDefault="00907436" w:rsidP="00907B16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B6D33" w:rsidRPr="00C835E2" w:rsidRDefault="005B6D33" w:rsidP="00907B16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B6D33" w:rsidRPr="00C835E2" w:rsidRDefault="005B6D33" w:rsidP="00907B16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B6D33" w:rsidRDefault="005B6D33" w:rsidP="00907B16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42934" w:rsidRDefault="00042934" w:rsidP="00907B16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42934" w:rsidRDefault="00042934" w:rsidP="00907B16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42934" w:rsidRPr="00C835E2" w:rsidRDefault="00042934" w:rsidP="00907B16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B6D33" w:rsidRPr="00C835E2" w:rsidRDefault="005B6D33" w:rsidP="00907B16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907B16" w:rsidRDefault="00907B16" w:rsidP="00907B16">
      <w:pPr>
        <w:tabs>
          <w:tab w:val="left" w:pos="142"/>
        </w:tabs>
        <w:spacing w:line="360" w:lineRule="auto"/>
        <w:ind w:left="-426" w:firstLine="426"/>
        <w:rPr>
          <w:rFonts w:ascii="Arial" w:hAnsi="Arial" w:cs="Arial"/>
          <w:b/>
          <w:sz w:val="18"/>
          <w:szCs w:val="18"/>
          <w:lang w:val="tr-TR"/>
        </w:rPr>
      </w:pPr>
    </w:p>
    <w:p w:rsidR="00B33B1D" w:rsidRPr="00C835E2" w:rsidRDefault="00B33B1D" w:rsidP="00907B16">
      <w:pPr>
        <w:tabs>
          <w:tab w:val="left" w:pos="-284"/>
        </w:tabs>
        <w:spacing w:line="360" w:lineRule="auto"/>
        <w:ind w:left="-851" w:firstLine="426"/>
        <w:rPr>
          <w:rFonts w:ascii="Arial" w:hAnsi="Arial" w:cs="Arial"/>
          <w:b/>
          <w:sz w:val="18"/>
          <w:szCs w:val="18"/>
          <w:lang w:val="tr-TR"/>
        </w:rPr>
      </w:pPr>
      <w:r w:rsidRPr="00C835E2">
        <w:rPr>
          <w:rFonts w:ascii="Arial" w:hAnsi="Arial" w:cs="Arial"/>
          <w:b/>
          <w:sz w:val="18"/>
          <w:szCs w:val="18"/>
          <w:lang w:val="tr-TR"/>
        </w:rPr>
        <w:t xml:space="preserve">3. GELECEK DÖNEM İÇİN PLANLANAN ÇALIŞMALARIN TANIMI VE ÇALIŞMA PLANI 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1166"/>
        <w:gridCol w:w="998"/>
        <w:gridCol w:w="986"/>
        <w:gridCol w:w="709"/>
        <w:gridCol w:w="850"/>
        <w:gridCol w:w="851"/>
        <w:gridCol w:w="992"/>
      </w:tblGrid>
      <w:tr w:rsidR="00042934" w:rsidRPr="00907B16" w:rsidTr="00907B16">
        <w:trPr>
          <w:trHeight w:val="320"/>
        </w:trPr>
        <w:tc>
          <w:tcPr>
            <w:tcW w:w="3796" w:type="dxa"/>
            <w:vMerge w:val="restart"/>
            <w:shd w:val="clear" w:color="auto" w:fill="D9D9D9"/>
            <w:vAlign w:val="center"/>
          </w:tcPr>
          <w:p w:rsidR="00042934" w:rsidRPr="00907B16" w:rsidRDefault="00042934" w:rsidP="007E028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7B16">
              <w:rPr>
                <w:rFonts w:ascii="Arial" w:hAnsi="Arial" w:cs="Arial"/>
                <w:b/>
                <w:sz w:val="18"/>
                <w:szCs w:val="18"/>
                <w:lang w:val="tr-TR"/>
              </w:rPr>
              <w:t>Faaliyet</w:t>
            </w:r>
          </w:p>
        </w:tc>
        <w:tc>
          <w:tcPr>
            <w:tcW w:w="1166" w:type="dxa"/>
            <w:vMerge w:val="restart"/>
            <w:shd w:val="clear" w:color="auto" w:fill="D9D9D9"/>
            <w:vAlign w:val="center"/>
          </w:tcPr>
          <w:p w:rsidR="00042934" w:rsidRPr="00907B16" w:rsidRDefault="00042934" w:rsidP="007E028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7B16">
              <w:rPr>
                <w:rFonts w:ascii="Arial" w:hAnsi="Arial" w:cs="Arial"/>
                <w:b/>
                <w:sz w:val="18"/>
                <w:szCs w:val="18"/>
                <w:lang w:val="tr-TR"/>
              </w:rPr>
              <w:t>Planlanan Süre</w:t>
            </w:r>
          </w:p>
        </w:tc>
        <w:tc>
          <w:tcPr>
            <w:tcW w:w="538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042934" w:rsidRPr="00907B16" w:rsidRDefault="00042934" w:rsidP="007E028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907B16">
              <w:rPr>
                <w:rFonts w:ascii="Arial" w:hAnsi="Arial" w:cs="Arial"/>
                <w:b/>
                <w:sz w:val="18"/>
                <w:szCs w:val="18"/>
                <w:lang w:val="tr-TR"/>
              </w:rPr>
              <w:t>20…/20… Güz/Bahar</w:t>
            </w:r>
          </w:p>
        </w:tc>
      </w:tr>
      <w:tr w:rsidR="00042934" w:rsidRPr="00907B16" w:rsidTr="00907B16">
        <w:trPr>
          <w:trHeight w:val="469"/>
        </w:trPr>
        <w:tc>
          <w:tcPr>
            <w:tcW w:w="3796" w:type="dxa"/>
            <w:vMerge/>
            <w:shd w:val="clear" w:color="auto" w:fill="D9D9D9"/>
            <w:vAlign w:val="center"/>
          </w:tcPr>
          <w:p w:rsidR="00042934" w:rsidRPr="00907B16" w:rsidRDefault="00042934" w:rsidP="007E028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66" w:type="dxa"/>
            <w:vMerge/>
            <w:shd w:val="clear" w:color="auto" w:fill="D9D9D9"/>
            <w:vAlign w:val="center"/>
          </w:tcPr>
          <w:p w:rsidR="00042934" w:rsidRPr="00907B16" w:rsidRDefault="00042934" w:rsidP="007E028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98" w:type="dxa"/>
            <w:shd w:val="clear" w:color="auto" w:fill="D9D9D9"/>
            <w:vAlign w:val="center"/>
          </w:tcPr>
          <w:p w:rsidR="00042934" w:rsidRPr="00907B16" w:rsidRDefault="00042934" w:rsidP="00463699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7B16">
              <w:rPr>
                <w:rFonts w:ascii="Arial" w:hAnsi="Arial" w:cs="Arial"/>
                <w:sz w:val="18"/>
                <w:szCs w:val="18"/>
                <w:lang w:val="tr-TR"/>
              </w:rPr>
              <w:t>Ocak/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907B16">
              <w:rPr>
                <w:rFonts w:ascii="Arial" w:hAnsi="Arial" w:cs="Arial"/>
                <w:sz w:val="18"/>
                <w:szCs w:val="18"/>
                <w:lang w:val="tr-TR"/>
              </w:rPr>
              <w:t>Temmuz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042934" w:rsidRPr="00907B16" w:rsidRDefault="00042934" w:rsidP="00907B1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7B16">
              <w:rPr>
                <w:rFonts w:ascii="Arial" w:hAnsi="Arial" w:cs="Arial"/>
                <w:sz w:val="18"/>
                <w:szCs w:val="18"/>
                <w:lang w:val="tr-TR"/>
              </w:rPr>
              <w:t>Şubat/ Ağustos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42934" w:rsidRPr="00907B16" w:rsidRDefault="00042934" w:rsidP="00907B16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7B16">
              <w:rPr>
                <w:rFonts w:ascii="Arial" w:hAnsi="Arial" w:cs="Arial"/>
                <w:sz w:val="18"/>
                <w:szCs w:val="18"/>
                <w:lang w:val="tr-TR"/>
              </w:rPr>
              <w:t>Mart/Eylül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42934" w:rsidRPr="00907B16" w:rsidRDefault="00042934" w:rsidP="00463699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7B16">
              <w:rPr>
                <w:rFonts w:ascii="Arial" w:hAnsi="Arial" w:cs="Arial"/>
                <w:sz w:val="18"/>
                <w:szCs w:val="18"/>
                <w:lang w:val="tr-TR"/>
              </w:rPr>
              <w:t>Nisan/ Ekim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42934" w:rsidRPr="00907B16" w:rsidRDefault="00042934" w:rsidP="00463699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7B16">
              <w:rPr>
                <w:rFonts w:ascii="Arial" w:hAnsi="Arial" w:cs="Arial"/>
                <w:sz w:val="18"/>
                <w:szCs w:val="18"/>
                <w:lang w:val="tr-TR"/>
              </w:rPr>
              <w:t>Mayıs/Kasım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2934" w:rsidRPr="00907B16" w:rsidRDefault="00042934" w:rsidP="00463699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07B16">
              <w:rPr>
                <w:rFonts w:ascii="Arial" w:hAnsi="Arial" w:cs="Arial"/>
                <w:sz w:val="18"/>
                <w:szCs w:val="18"/>
                <w:lang w:val="tr-TR"/>
              </w:rPr>
              <w:t>Haziran/Aralık</w:t>
            </w:r>
          </w:p>
        </w:tc>
      </w:tr>
      <w:tr w:rsidR="00404A46" w:rsidRPr="00907B16" w:rsidTr="00907B16">
        <w:trPr>
          <w:trHeight w:val="580"/>
        </w:trPr>
        <w:tc>
          <w:tcPr>
            <w:tcW w:w="3796" w:type="dxa"/>
            <w:vAlign w:val="center"/>
          </w:tcPr>
          <w:p w:rsidR="00404A46" w:rsidRPr="00907B16" w:rsidRDefault="00404A46" w:rsidP="009A7A7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66" w:type="dxa"/>
            <w:vAlign w:val="center"/>
          </w:tcPr>
          <w:p w:rsidR="00404A46" w:rsidRPr="00907B16" w:rsidRDefault="00404A46" w:rsidP="007E02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404A46" w:rsidRPr="00907B16" w:rsidRDefault="00404A46" w:rsidP="004636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86" w:type="dxa"/>
            <w:vAlign w:val="center"/>
          </w:tcPr>
          <w:p w:rsidR="00404A46" w:rsidRPr="00907B16" w:rsidRDefault="00404A46" w:rsidP="004636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404A46" w:rsidRPr="00907B16" w:rsidRDefault="00404A46" w:rsidP="004636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vAlign w:val="center"/>
          </w:tcPr>
          <w:p w:rsidR="00404A46" w:rsidRPr="00907B16" w:rsidRDefault="00404A46" w:rsidP="004636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1" w:type="dxa"/>
            <w:vAlign w:val="center"/>
          </w:tcPr>
          <w:p w:rsidR="00404A46" w:rsidRPr="00907B16" w:rsidRDefault="00404A46" w:rsidP="004636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04A46" w:rsidRPr="00907B16" w:rsidRDefault="00404A46" w:rsidP="004636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:rsidR="00463699" w:rsidRPr="00C835E2" w:rsidRDefault="00463699" w:rsidP="00B33B1D">
      <w:pPr>
        <w:spacing w:line="360" w:lineRule="auto"/>
        <w:rPr>
          <w:rFonts w:ascii="Arial" w:hAnsi="Arial" w:cs="Arial"/>
          <w:i/>
          <w:sz w:val="18"/>
          <w:szCs w:val="18"/>
          <w:lang w:val="tr-TR"/>
        </w:rPr>
      </w:pPr>
    </w:p>
    <w:p w:rsidR="00321672" w:rsidRPr="00C835E2" w:rsidRDefault="00B33B1D" w:rsidP="00907436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  <w:r w:rsidRPr="00C835E2">
        <w:rPr>
          <w:rFonts w:ascii="Arial" w:hAnsi="Arial" w:cs="Arial"/>
          <w:b/>
          <w:sz w:val="18"/>
          <w:szCs w:val="18"/>
          <w:lang w:val="tr-TR"/>
        </w:rPr>
        <w:t>4</w:t>
      </w:r>
      <w:r w:rsidR="00321672" w:rsidRPr="00C835E2">
        <w:rPr>
          <w:rFonts w:ascii="Arial" w:hAnsi="Arial" w:cs="Arial"/>
          <w:b/>
          <w:sz w:val="18"/>
          <w:szCs w:val="18"/>
          <w:lang w:val="tr-TR"/>
        </w:rPr>
        <w:t>. TEZ ÇALIŞMASI ARA D</w:t>
      </w:r>
      <w:r w:rsidR="00042934">
        <w:rPr>
          <w:rFonts w:ascii="Arial" w:hAnsi="Arial" w:cs="Arial"/>
          <w:b/>
          <w:sz w:val="18"/>
          <w:szCs w:val="18"/>
          <w:lang w:val="tr-TR"/>
        </w:rPr>
        <w:t>Ö</w:t>
      </w:r>
      <w:r w:rsidR="00321672" w:rsidRPr="00C835E2">
        <w:rPr>
          <w:rFonts w:ascii="Arial" w:hAnsi="Arial" w:cs="Arial"/>
          <w:b/>
          <w:sz w:val="18"/>
          <w:szCs w:val="18"/>
          <w:lang w:val="tr-TR"/>
        </w:rPr>
        <w:t>NEMİNDE YAPILMIŞ-YAPILACAK OLAN YAYINLAR</w:t>
      </w:r>
    </w:p>
    <w:p w:rsidR="00321672" w:rsidRPr="00C835E2" w:rsidRDefault="00321672" w:rsidP="00321672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  <w:lang w:val="tr-TR"/>
        </w:rPr>
      </w:pPr>
    </w:p>
    <w:p w:rsidR="00321672" w:rsidRDefault="00321672" w:rsidP="00321672">
      <w:pPr>
        <w:widowControl/>
        <w:tabs>
          <w:tab w:val="left" w:pos="720"/>
        </w:tabs>
        <w:jc w:val="both"/>
        <w:rPr>
          <w:rFonts w:ascii="Arial" w:hAnsi="Arial" w:cs="Arial"/>
          <w:sz w:val="18"/>
          <w:szCs w:val="18"/>
          <w:lang w:val="tr-TR"/>
        </w:rPr>
      </w:pPr>
      <w:r w:rsidRPr="00C835E2">
        <w:rPr>
          <w:rFonts w:ascii="Arial" w:hAnsi="Arial" w:cs="Arial"/>
          <w:sz w:val="18"/>
          <w:szCs w:val="18"/>
          <w:lang w:val="tr-TR"/>
        </w:rPr>
        <w:t xml:space="preserve">Tez çalışması ara gelişme raporu döneminde </w:t>
      </w:r>
      <w:r w:rsidR="0018490F" w:rsidRPr="00C835E2">
        <w:rPr>
          <w:rFonts w:ascii="Arial" w:hAnsi="Arial" w:cs="Arial"/>
          <w:sz w:val="18"/>
          <w:szCs w:val="18"/>
          <w:lang w:val="tr-TR"/>
        </w:rPr>
        <w:t>makale /</w:t>
      </w:r>
      <w:r w:rsidRPr="00C835E2">
        <w:rPr>
          <w:rFonts w:ascii="Arial" w:hAnsi="Arial" w:cs="Arial"/>
          <w:sz w:val="18"/>
          <w:szCs w:val="18"/>
          <w:lang w:val="tr-TR"/>
        </w:rPr>
        <w:t xml:space="preserve"> </w:t>
      </w:r>
      <w:r w:rsidR="0018490F" w:rsidRPr="00C835E2">
        <w:rPr>
          <w:rFonts w:ascii="Arial" w:hAnsi="Arial" w:cs="Arial"/>
          <w:sz w:val="18"/>
          <w:szCs w:val="18"/>
          <w:lang w:val="tr-TR"/>
        </w:rPr>
        <w:t xml:space="preserve">bildiri / diğer </w:t>
      </w:r>
      <w:r w:rsidRPr="00C835E2">
        <w:rPr>
          <w:rFonts w:ascii="Arial" w:hAnsi="Arial" w:cs="Arial"/>
          <w:sz w:val="18"/>
          <w:szCs w:val="18"/>
          <w:lang w:val="tr-TR"/>
        </w:rPr>
        <w:t>yapılmış mı?</w:t>
      </w:r>
    </w:p>
    <w:p w:rsidR="00907B16" w:rsidRPr="00C835E2" w:rsidRDefault="00907B16" w:rsidP="00321672">
      <w:pPr>
        <w:widowControl/>
        <w:tabs>
          <w:tab w:val="left" w:pos="720"/>
        </w:tabs>
        <w:jc w:val="both"/>
        <w:rPr>
          <w:rFonts w:ascii="Arial" w:hAnsi="Arial" w:cs="Arial"/>
          <w:sz w:val="18"/>
          <w:szCs w:val="18"/>
          <w:lang w:val="tr-TR"/>
        </w:rPr>
      </w:pPr>
    </w:p>
    <w:p w:rsidR="00321672" w:rsidRPr="00C835E2" w:rsidRDefault="00CF1F07" w:rsidP="00321672">
      <w:pPr>
        <w:rPr>
          <w:rFonts w:ascii="Arial" w:hAnsi="Arial" w:cs="Arial"/>
          <w:sz w:val="18"/>
          <w:szCs w:val="18"/>
          <w:lang w:val="tr-TR"/>
        </w:rPr>
      </w:pPr>
      <w:r w:rsidRPr="00C835E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5E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93B22">
        <w:rPr>
          <w:rFonts w:ascii="Arial" w:hAnsi="Arial" w:cs="Arial"/>
          <w:sz w:val="18"/>
          <w:szCs w:val="18"/>
          <w:lang w:val="tr-TR"/>
        </w:rPr>
      </w:r>
      <w:r w:rsidR="00893B2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C835E2">
        <w:rPr>
          <w:rFonts w:ascii="Arial" w:hAnsi="Arial" w:cs="Arial"/>
          <w:sz w:val="18"/>
          <w:szCs w:val="18"/>
          <w:lang w:val="tr-TR"/>
        </w:rPr>
        <w:fldChar w:fldCharType="end"/>
      </w:r>
      <w:r w:rsidRPr="00C835E2">
        <w:rPr>
          <w:rFonts w:ascii="Arial" w:hAnsi="Arial" w:cs="Arial"/>
          <w:sz w:val="18"/>
          <w:szCs w:val="18"/>
          <w:lang w:val="tr-TR"/>
        </w:rPr>
        <w:t xml:space="preserve"> </w:t>
      </w:r>
      <w:r w:rsidR="00321672" w:rsidRPr="00C835E2">
        <w:rPr>
          <w:rFonts w:ascii="Arial" w:hAnsi="Arial" w:cs="Arial"/>
          <w:sz w:val="18"/>
          <w:szCs w:val="18"/>
          <w:lang w:val="tr-TR"/>
        </w:rPr>
        <w:t xml:space="preserve">Evet </w:t>
      </w:r>
      <w:r w:rsidR="00321672" w:rsidRPr="00C835E2">
        <w:rPr>
          <w:rFonts w:ascii="Arial" w:hAnsi="Arial" w:cs="Arial"/>
          <w:sz w:val="18"/>
          <w:szCs w:val="18"/>
          <w:lang w:val="tr-TR"/>
        </w:rPr>
        <w:tab/>
      </w:r>
      <w:r w:rsidR="00321672" w:rsidRPr="00C835E2">
        <w:rPr>
          <w:rFonts w:ascii="Arial" w:hAnsi="Arial" w:cs="Arial"/>
          <w:sz w:val="18"/>
          <w:szCs w:val="18"/>
          <w:lang w:val="tr-TR"/>
        </w:rPr>
        <w:tab/>
        <w:t xml:space="preserve"> </w:t>
      </w:r>
      <w:r w:rsidR="0035426A" w:rsidRPr="00C835E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021" w:rsidRPr="00C835E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93B22">
        <w:rPr>
          <w:rFonts w:ascii="Arial" w:hAnsi="Arial" w:cs="Arial"/>
          <w:sz w:val="18"/>
          <w:szCs w:val="18"/>
          <w:lang w:val="tr-TR"/>
        </w:rPr>
      </w:r>
      <w:r w:rsidR="00893B22">
        <w:rPr>
          <w:rFonts w:ascii="Arial" w:hAnsi="Arial" w:cs="Arial"/>
          <w:sz w:val="18"/>
          <w:szCs w:val="18"/>
          <w:lang w:val="tr-TR"/>
        </w:rPr>
        <w:fldChar w:fldCharType="separate"/>
      </w:r>
      <w:r w:rsidR="0035426A" w:rsidRPr="00C835E2">
        <w:rPr>
          <w:rFonts w:ascii="Arial" w:hAnsi="Arial" w:cs="Arial"/>
          <w:sz w:val="18"/>
          <w:szCs w:val="18"/>
          <w:lang w:val="tr-TR"/>
        </w:rPr>
        <w:fldChar w:fldCharType="end"/>
      </w:r>
      <w:r w:rsidR="00321672" w:rsidRPr="00C835E2">
        <w:rPr>
          <w:rFonts w:ascii="Arial" w:hAnsi="Arial" w:cs="Arial"/>
          <w:sz w:val="18"/>
          <w:szCs w:val="18"/>
          <w:lang w:val="tr-TR"/>
        </w:rPr>
        <w:t xml:space="preserve">  Hayır</w:t>
      </w:r>
    </w:p>
    <w:p w:rsidR="00DF5BAA" w:rsidRDefault="00DF5BAA" w:rsidP="00321672">
      <w:pPr>
        <w:rPr>
          <w:rFonts w:ascii="Arial" w:hAnsi="Arial" w:cs="Arial"/>
          <w:sz w:val="18"/>
          <w:szCs w:val="18"/>
          <w:lang w:val="tr-TR"/>
        </w:rPr>
      </w:pPr>
    </w:p>
    <w:p w:rsidR="007E1B8C" w:rsidRPr="00C835E2" w:rsidRDefault="007E1B8C" w:rsidP="00321672">
      <w:pPr>
        <w:rPr>
          <w:rFonts w:ascii="Arial" w:hAnsi="Arial" w:cs="Arial"/>
          <w:sz w:val="18"/>
          <w:szCs w:val="18"/>
          <w:lang w:val="tr-TR"/>
        </w:rPr>
      </w:pPr>
    </w:p>
    <w:p w:rsidR="00321672" w:rsidRPr="00C835E2" w:rsidRDefault="0035426A" w:rsidP="0018490F">
      <w:pPr>
        <w:tabs>
          <w:tab w:val="left" w:pos="1134"/>
        </w:tabs>
        <w:rPr>
          <w:rFonts w:ascii="Arial" w:hAnsi="Arial" w:cs="Arial"/>
          <w:sz w:val="18"/>
          <w:szCs w:val="18"/>
          <w:lang w:val="tr-TR"/>
        </w:rPr>
      </w:pPr>
      <w:r w:rsidRPr="00C835E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1672" w:rsidRPr="00C835E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93B22">
        <w:rPr>
          <w:rFonts w:ascii="Arial" w:hAnsi="Arial" w:cs="Arial"/>
          <w:sz w:val="18"/>
          <w:szCs w:val="18"/>
          <w:lang w:val="tr-TR"/>
        </w:rPr>
      </w:r>
      <w:r w:rsidR="00893B2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C835E2">
        <w:rPr>
          <w:rFonts w:ascii="Arial" w:hAnsi="Arial" w:cs="Arial"/>
          <w:sz w:val="18"/>
          <w:szCs w:val="18"/>
          <w:lang w:val="tr-TR"/>
        </w:rPr>
        <w:fldChar w:fldCharType="end"/>
      </w:r>
      <w:r w:rsidR="0018490F" w:rsidRPr="00C835E2">
        <w:rPr>
          <w:rFonts w:ascii="Arial" w:hAnsi="Arial" w:cs="Arial"/>
          <w:sz w:val="18"/>
          <w:szCs w:val="18"/>
          <w:lang w:val="tr-TR"/>
        </w:rPr>
        <w:t xml:space="preserve"> </w:t>
      </w:r>
      <w:r w:rsidR="00321672" w:rsidRPr="00C835E2">
        <w:rPr>
          <w:rFonts w:ascii="Arial" w:hAnsi="Arial" w:cs="Arial"/>
          <w:sz w:val="18"/>
          <w:szCs w:val="18"/>
          <w:lang w:val="tr-TR"/>
        </w:rPr>
        <w:t>Makale</w:t>
      </w:r>
    </w:p>
    <w:p w:rsidR="00321672" w:rsidRPr="00C835E2" w:rsidRDefault="00CF1F07" w:rsidP="0018490F">
      <w:pPr>
        <w:rPr>
          <w:rFonts w:ascii="Arial" w:hAnsi="Arial" w:cs="Arial"/>
          <w:sz w:val="18"/>
          <w:szCs w:val="18"/>
          <w:lang w:val="tr-TR"/>
        </w:rPr>
      </w:pPr>
      <w:r w:rsidRPr="00C835E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5E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93B22">
        <w:rPr>
          <w:rFonts w:ascii="Arial" w:hAnsi="Arial" w:cs="Arial"/>
          <w:sz w:val="18"/>
          <w:szCs w:val="18"/>
          <w:lang w:val="tr-TR"/>
        </w:rPr>
      </w:r>
      <w:r w:rsidR="00893B2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C835E2">
        <w:rPr>
          <w:rFonts w:ascii="Arial" w:hAnsi="Arial" w:cs="Arial"/>
          <w:sz w:val="18"/>
          <w:szCs w:val="18"/>
          <w:lang w:val="tr-TR"/>
        </w:rPr>
        <w:fldChar w:fldCharType="end"/>
      </w:r>
      <w:r w:rsidRPr="00C835E2">
        <w:rPr>
          <w:rFonts w:ascii="Arial" w:hAnsi="Arial" w:cs="Arial"/>
          <w:sz w:val="18"/>
          <w:szCs w:val="18"/>
          <w:lang w:val="tr-TR"/>
        </w:rPr>
        <w:t xml:space="preserve"> </w:t>
      </w:r>
      <w:r w:rsidR="00321672" w:rsidRPr="00C835E2">
        <w:rPr>
          <w:rFonts w:ascii="Arial" w:hAnsi="Arial" w:cs="Arial"/>
          <w:sz w:val="18"/>
          <w:szCs w:val="18"/>
          <w:lang w:val="tr-TR"/>
        </w:rPr>
        <w:t>Bildiri</w:t>
      </w:r>
      <w:r w:rsidR="00321672" w:rsidRPr="00C835E2">
        <w:rPr>
          <w:rFonts w:ascii="Arial" w:hAnsi="Arial" w:cs="Arial"/>
          <w:sz w:val="18"/>
          <w:szCs w:val="18"/>
          <w:lang w:val="tr-TR"/>
        </w:rPr>
        <w:tab/>
      </w:r>
      <w:r w:rsidR="00321672" w:rsidRPr="00C835E2">
        <w:rPr>
          <w:rFonts w:ascii="Arial" w:hAnsi="Arial" w:cs="Arial"/>
          <w:sz w:val="18"/>
          <w:szCs w:val="18"/>
          <w:lang w:val="tr-TR"/>
        </w:rPr>
        <w:tab/>
      </w:r>
    </w:p>
    <w:p w:rsidR="00321672" w:rsidRPr="00C835E2" w:rsidRDefault="00AB2282" w:rsidP="00321672">
      <w:pPr>
        <w:rPr>
          <w:rFonts w:ascii="Arial" w:hAnsi="Arial" w:cs="Arial"/>
          <w:sz w:val="18"/>
          <w:szCs w:val="18"/>
          <w:lang w:val="tr-TR"/>
        </w:rPr>
      </w:pPr>
      <w:r w:rsidRPr="00C835E2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5E2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93B22">
        <w:rPr>
          <w:rFonts w:ascii="Arial" w:hAnsi="Arial" w:cs="Arial"/>
          <w:sz w:val="18"/>
          <w:szCs w:val="18"/>
          <w:lang w:val="tr-TR"/>
        </w:rPr>
      </w:r>
      <w:r w:rsidR="00893B22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C835E2">
        <w:rPr>
          <w:rFonts w:ascii="Arial" w:hAnsi="Arial" w:cs="Arial"/>
          <w:sz w:val="18"/>
          <w:szCs w:val="18"/>
          <w:lang w:val="tr-TR"/>
        </w:rPr>
        <w:fldChar w:fldCharType="end"/>
      </w:r>
      <w:r w:rsidR="00754E9B">
        <w:rPr>
          <w:rFonts w:ascii="Arial" w:hAnsi="Arial" w:cs="Arial"/>
          <w:sz w:val="18"/>
          <w:szCs w:val="18"/>
          <w:lang w:val="tr-TR"/>
        </w:rPr>
        <w:t xml:space="preserve"> </w:t>
      </w:r>
      <w:r w:rsidR="00321672" w:rsidRPr="00C835E2">
        <w:rPr>
          <w:rFonts w:ascii="Arial" w:hAnsi="Arial" w:cs="Arial"/>
          <w:sz w:val="18"/>
          <w:szCs w:val="18"/>
          <w:lang w:val="tr-TR"/>
        </w:rPr>
        <w:t>Diğer</w:t>
      </w:r>
    </w:p>
    <w:p w:rsidR="00321672" w:rsidRDefault="00321672" w:rsidP="00321672">
      <w:pPr>
        <w:rPr>
          <w:rFonts w:ascii="Arial" w:hAnsi="Arial" w:cs="Arial"/>
          <w:sz w:val="18"/>
          <w:szCs w:val="18"/>
          <w:lang w:val="tr-TR"/>
        </w:rPr>
      </w:pPr>
    </w:p>
    <w:p w:rsidR="00A934AD" w:rsidRDefault="00A934AD" w:rsidP="00321672">
      <w:pPr>
        <w:rPr>
          <w:rFonts w:ascii="Arial" w:hAnsi="Arial" w:cs="Arial"/>
          <w:sz w:val="18"/>
          <w:szCs w:val="18"/>
          <w:lang w:val="tr-TR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5354"/>
        <w:gridCol w:w="4994"/>
      </w:tblGrid>
      <w:tr w:rsidR="00A934AD" w:rsidTr="00A970AA">
        <w:trPr>
          <w:trHeight w:val="567"/>
        </w:trPr>
        <w:tc>
          <w:tcPr>
            <w:tcW w:w="5354" w:type="dxa"/>
            <w:vAlign w:val="center"/>
          </w:tcPr>
          <w:p w:rsidR="00A934AD" w:rsidRDefault="00A934AD" w:rsidP="0032167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Öğrencinin İmzası:</w:t>
            </w:r>
          </w:p>
        </w:tc>
        <w:tc>
          <w:tcPr>
            <w:tcW w:w="4994" w:type="dxa"/>
            <w:vAlign w:val="center"/>
          </w:tcPr>
          <w:p w:rsidR="00A934AD" w:rsidRDefault="00A934AD" w:rsidP="0032167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Danışmanın İmzası:</w:t>
            </w:r>
          </w:p>
        </w:tc>
      </w:tr>
    </w:tbl>
    <w:p w:rsidR="00A934AD" w:rsidRPr="00C835E2" w:rsidRDefault="00A934AD" w:rsidP="00A934AD">
      <w:pPr>
        <w:rPr>
          <w:rFonts w:ascii="Arial" w:hAnsi="Arial" w:cs="Arial"/>
          <w:sz w:val="18"/>
          <w:szCs w:val="18"/>
          <w:lang w:val="tr-TR"/>
        </w:rPr>
      </w:pPr>
    </w:p>
    <w:sectPr w:rsidR="00A934AD" w:rsidRPr="00C835E2" w:rsidSect="008B2DA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22" w:rsidRDefault="00893B22">
      <w:r>
        <w:separator/>
      </w:r>
    </w:p>
  </w:endnote>
  <w:endnote w:type="continuationSeparator" w:id="0">
    <w:p w:rsidR="00893B22" w:rsidRDefault="008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B" w:rsidRPr="003E13B6" w:rsidRDefault="00754E9B" w:rsidP="008B2DA8">
    <w:pPr>
      <w:pStyle w:val="AltBilgi"/>
      <w:jc w:val="center"/>
      <w:rPr>
        <w:sz w:val="16"/>
        <w:szCs w:val="16"/>
      </w:rPr>
    </w:pPr>
    <w:r>
      <w:rPr>
        <w:rFonts w:ascii="Arial" w:hAnsi="Arial" w:cs="Arial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B" w:rsidRDefault="004D74DA" w:rsidP="008B2DA8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4D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22" w:rsidRDefault="00893B22">
      <w:r>
        <w:separator/>
      </w:r>
    </w:p>
  </w:footnote>
  <w:footnote w:type="continuationSeparator" w:id="0">
    <w:p w:rsidR="00893B22" w:rsidRDefault="0089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B" w:rsidRDefault="00893B2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360" o:spid="_x0000_s2050" type="#_x0000_t75" style="position:absolute;margin-left:0;margin-top:0;width:301.5pt;height:424.1pt;z-index:-251659264;mso-position-horizontal:center;mso-position-horizontal-relative:margin;mso-position-vertical:center;mso-position-vertical-relative:margin" o:allowincell="f">
          <v:imagedata r:id="rId1" o:title="logo_kuc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B" w:rsidRDefault="00893B2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359" o:spid="_x0000_s2049" type="#_x0000_t75" style="position:absolute;margin-left:0;margin-top:0;width:301.5pt;height:424.1pt;z-index:-251660288;mso-position-horizontal:center;mso-position-horizontal-relative:margin;mso-position-vertical:center;mso-position-vertical-relative:margin" o:allowincell="f">
          <v:imagedata r:id="rId1" o:title="logo_kucu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B" w:rsidRDefault="00893B2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363" o:spid="_x0000_s2053" type="#_x0000_t75" style="position:absolute;margin-left:0;margin-top:0;width:301.5pt;height:424.1pt;z-index:-251657216;mso-position-horizontal:center;mso-position-horizontal-relative:margin;mso-position-vertical:center;mso-position-vertical-relative:margin" o:allowincell="f">
          <v:imagedata r:id="rId1" o:title="logo_kucuk" gain="19661f" blacklevel="22938f"/>
          <w10:wrap anchorx="margin" anchory="margin"/>
        </v:shape>
      </w:pict>
    </w:r>
  </w:p>
  <w:p w:rsidR="00D363CB" w:rsidRDefault="00D363CB"/>
  <w:p w:rsidR="00D363CB" w:rsidRDefault="00D363CB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B" w:rsidRPr="00A27739" w:rsidRDefault="00D363CB" w:rsidP="00A27739">
    <w:pPr>
      <w:pStyle w:val="stBilgi"/>
    </w:pPr>
  </w:p>
  <w:p w:rsidR="00D363CB" w:rsidRDefault="00D363CB"/>
  <w:p w:rsidR="00D363CB" w:rsidRDefault="00D363CB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B" w:rsidRDefault="00893B2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8362" o:spid="_x0000_s2052" type="#_x0000_t75" style="position:absolute;margin-left:0;margin-top:0;width:301.5pt;height:424.1pt;z-index:-251658240;mso-position-horizontal:center;mso-position-horizontal-relative:margin;mso-position-vertical:center;mso-position-vertical-relative:margin" o:allowincell="f">
          <v:imagedata r:id="rId1" o:title="logo_kuc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4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5C416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4D16B68"/>
    <w:multiLevelType w:val="hybridMultilevel"/>
    <w:tmpl w:val="719E45C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5DA34B3"/>
    <w:multiLevelType w:val="hybridMultilevel"/>
    <w:tmpl w:val="E438B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83125"/>
    <w:multiLevelType w:val="hybridMultilevel"/>
    <w:tmpl w:val="10C47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54396"/>
    <w:multiLevelType w:val="hybridMultilevel"/>
    <w:tmpl w:val="9C46CF4C"/>
    <w:lvl w:ilvl="0" w:tplc="F5E88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D1341"/>
    <w:multiLevelType w:val="hybridMultilevel"/>
    <w:tmpl w:val="9410CFF8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14743"/>
    <w:multiLevelType w:val="hybridMultilevel"/>
    <w:tmpl w:val="2EBEA6C4"/>
    <w:lvl w:ilvl="0" w:tplc="388C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81F57"/>
    <w:multiLevelType w:val="hybridMultilevel"/>
    <w:tmpl w:val="E592A4F4"/>
    <w:lvl w:ilvl="0" w:tplc="53F8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416C6"/>
    <w:multiLevelType w:val="hybridMultilevel"/>
    <w:tmpl w:val="FCF252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D73B5"/>
    <w:multiLevelType w:val="hybridMultilevel"/>
    <w:tmpl w:val="A330DA52"/>
    <w:lvl w:ilvl="0" w:tplc="9D7C0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458D0"/>
    <w:multiLevelType w:val="hybridMultilevel"/>
    <w:tmpl w:val="964C5288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3A547D3"/>
    <w:multiLevelType w:val="hybridMultilevel"/>
    <w:tmpl w:val="7AF8F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74F9"/>
    <w:multiLevelType w:val="hybridMultilevel"/>
    <w:tmpl w:val="B6848B68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4729E"/>
    <w:multiLevelType w:val="hybridMultilevel"/>
    <w:tmpl w:val="ABFED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92B29"/>
    <w:multiLevelType w:val="hybridMultilevel"/>
    <w:tmpl w:val="E5F69060"/>
    <w:lvl w:ilvl="0" w:tplc="58CE6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151C7"/>
    <w:multiLevelType w:val="hybridMultilevel"/>
    <w:tmpl w:val="CA1E82E2"/>
    <w:lvl w:ilvl="0" w:tplc="801E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70AFAE" w:tentative="1">
      <w:start w:val="1"/>
      <w:numFmt w:val="lowerLetter"/>
      <w:lvlText w:val="%2."/>
      <w:lvlJc w:val="left"/>
      <w:pPr>
        <w:ind w:left="1440" w:hanging="360"/>
      </w:pPr>
    </w:lvl>
    <w:lvl w:ilvl="2" w:tplc="5D308E40" w:tentative="1">
      <w:start w:val="1"/>
      <w:numFmt w:val="lowerRoman"/>
      <w:lvlText w:val="%3."/>
      <w:lvlJc w:val="right"/>
      <w:pPr>
        <w:ind w:left="2160" w:hanging="180"/>
      </w:pPr>
    </w:lvl>
    <w:lvl w:ilvl="3" w:tplc="C22A7196" w:tentative="1">
      <w:start w:val="1"/>
      <w:numFmt w:val="decimal"/>
      <w:lvlText w:val="%4."/>
      <w:lvlJc w:val="left"/>
      <w:pPr>
        <w:ind w:left="2880" w:hanging="360"/>
      </w:pPr>
    </w:lvl>
    <w:lvl w:ilvl="4" w:tplc="F8F80B1A" w:tentative="1">
      <w:start w:val="1"/>
      <w:numFmt w:val="lowerLetter"/>
      <w:lvlText w:val="%5."/>
      <w:lvlJc w:val="left"/>
      <w:pPr>
        <w:ind w:left="3600" w:hanging="360"/>
      </w:pPr>
    </w:lvl>
    <w:lvl w:ilvl="5" w:tplc="66C648CC" w:tentative="1">
      <w:start w:val="1"/>
      <w:numFmt w:val="lowerRoman"/>
      <w:lvlText w:val="%6."/>
      <w:lvlJc w:val="right"/>
      <w:pPr>
        <w:ind w:left="4320" w:hanging="180"/>
      </w:pPr>
    </w:lvl>
    <w:lvl w:ilvl="6" w:tplc="430A3BFA" w:tentative="1">
      <w:start w:val="1"/>
      <w:numFmt w:val="decimal"/>
      <w:lvlText w:val="%7."/>
      <w:lvlJc w:val="left"/>
      <w:pPr>
        <w:ind w:left="5040" w:hanging="360"/>
      </w:pPr>
    </w:lvl>
    <w:lvl w:ilvl="7" w:tplc="32C4DC78" w:tentative="1">
      <w:start w:val="1"/>
      <w:numFmt w:val="lowerLetter"/>
      <w:lvlText w:val="%8."/>
      <w:lvlJc w:val="left"/>
      <w:pPr>
        <w:ind w:left="5760" w:hanging="360"/>
      </w:pPr>
    </w:lvl>
    <w:lvl w:ilvl="8" w:tplc="9C001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2546D"/>
    <w:multiLevelType w:val="hybridMultilevel"/>
    <w:tmpl w:val="3A1231D8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C43EB"/>
    <w:multiLevelType w:val="hybridMultilevel"/>
    <w:tmpl w:val="CD34B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01195"/>
    <w:multiLevelType w:val="multilevel"/>
    <w:tmpl w:val="8ECA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681EE4"/>
    <w:multiLevelType w:val="hybridMultilevel"/>
    <w:tmpl w:val="001EE674"/>
    <w:lvl w:ilvl="0" w:tplc="290AD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A56AC"/>
    <w:multiLevelType w:val="hybridMultilevel"/>
    <w:tmpl w:val="A5704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CB3E53"/>
    <w:multiLevelType w:val="hybridMultilevel"/>
    <w:tmpl w:val="79EA7F86"/>
    <w:lvl w:ilvl="0" w:tplc="A53A1B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360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E5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6EB7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BA93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A26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CEB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044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20F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6"/>
  </w:num>
  <w:num w:numId="10">
    <w:abstractNumId w:val="12"/>
  </w:num>
  <w:num w:numId="11">
    <w:abstractNumId w:val="15"/>
  </w:num>
  <w:num w:numId="12">
    <w:abstractNumId w:val="10"/>
  </w:num>
  <w:num w:numId="13">
    <w:abstractNumId w:val="16"/>
  </w:num>
  <w:num w:numId="14">
    <w:abstractNumId w:val="23"/>
  </w:num>
  <w:num w:numId="15">
    <w:abstractNumId w:val="13"/>
  </w:num>
  <w:num w:numId="16">
    <w:abstractNumId w:val="27"/>
  </w:num>
  <w:num w:numId="17">
    <w:abstractNumId w:val="20"/>
  </w:num>
  <w:num w:numId="18">
    <w:abstractNumId w:val="7"/>
  </w:num>
  <w:num w:numId="19">
    <w:abstractNumId w:val="21"/>
  </w:num>
  <w:num w:numId="20">
    <w:abstractNumId w:val="9"/>
  </w:num>
  <w:num w:numId="21">
    <w:abstractNumId w:val="25"/>
  </w:num>
  <w:num w:numId="22">
    <w:abstractNumId w:val="19"/>
  </w:num>
  <w:num w:numId="23">
    <w:abstractNumId w:val="8"/>
  </w:num>
  <w:num w:numId="24">
    <w:abstractNumId w:val="18"/>
  </w:num>
  <w:num w:numId="25">
    <w:abstractNumId w:val="28"/>
  </w:num>
  <w:num w:numId="26">
    <w:abstractNumId w:val="29"/>
  </w:num>
  <w:num w:numId="27">
    <w:abstractNumId w:val="22"/>
  </w:num>
  <w:num w:numId="28">
    <w:abstractNumId w:val="14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B8"/>
    <w:rsid w:val="00004565"/>
    <w:rsid w:val="000111A7"/>
    <w:rsid w:val="000205E1"/>
    <w:rsid w:val="000301FE"/>
    <w:rsid w:val="000313B4"/>
    <w:rsid w:val="00037C68"/>
    <w:rsid w:val="00040092"/>
    <w:rsid w:val="00042934"/>
    <w:rsid w:val="000461F4"/>
    <w:rsid w:val="00060781"/>
    <w:rsid w:val="0006748E"/>
    <w:rsid w:val="00071BC7"/>
    <w:rsid w:val="000744AB"/>
    <w:rsid w:val="00083234"/>
    <w:rsid w:val="000842C3"/>
    <w:rsid w:val="000904F9"/>
    <w:rsid w:val="000919AD"/>
    <w:rsid w:val="00097517"/>
    <w:rsid w:val="000975ED"/>
    <w:rsid w:val="000A3556"/>
    <w:rsid w:val="000A35A6"/>
    <w:rsid w:val="000A6DAF"/>
    <w:rsid w:val="000A7EB1"/>
    <w:rsid w:val="000B1158"/>
    <w:rsid w:val="000B45D1"/>
    <w:rsid w:val="000B46C9"/>
    <w:rsid w:val="000C1B5C"/>
    <w:rsid w:val="000C1BFB"/>
    <w:rsid w:val="000C68F8"/>
    <w:rsid w:val="000C785D"/>
    <w:rsid w:val="000D03F7"/>
    <w:rsid w:val="000D059D"/>
    <w:rsid w:val="000D05FB"/>
    <w:rsid w:val="000D783E"/>
    <w:rsid w:val="000E05DF"/>
    <w:rsid w:val="000E3ABD"/>
    <w:rsid w:val="000E476D"/>
    <w:rsid w:val="000E790E"/>
    <w:rsid w:val="000F12D9"/>
    <w:rsid w:val="000F2C4C"/>
    <w:rsid w:val="00103EBB"/>
    <w:rsid w:val="00104050"/>
    <w:rsid w:val="00122E58"/>
    <w:rsid w:val="001241A0"/>
    <w:rsid w:val="00127ECE"/>
    <w:rsid w:val="00134082"/>
    <w:rsid w:val="00137687"/>
    <w:rsid w:val="001444B0"/>
    <w:rsid w:val="001561F1"/>
    <w:rsid w:val="00161023"/>
    <w:rsid w:val="00163B7F"/>
    <w:rsid w:val="0018280A"/>
    <w:rsid w:val="0018490F"/>
    <w:rsid w:val="00190591"/>
    <w:rsid w:val="0019226F"/>
    <w:rsid w:val="001942B0"/>
    <w:rsid w:val="0019569C"/>
    <w:rsid w:val="00196D58"/>
    <w:rsid w:val="001A433A"/>
    <w:rsid w:val="001B2A81"/>
    <w:rsid w:val="001B3961"/>
    <w:rsid w:val="001B431E"/>
    <w:rsid w:val="001B64CB"/>
    <w:rsid w:val="001C14D5"/>
    <w:rsid w:val="001C3187"/>
    <w:rsid w:val="001C6745"/>
    <w:rsid w:val="001C6C57"/>
    <w:rsid w:val="001D3DF4"/>
    <w:rsid w:val="001F1C02"/>
    <w:rsid w:val="001F2F85"/>
    <w:rsid w:val="001F4970"/>
    <w:rsid w:val="00205D62"/>
    <w:rsid w:val="00207B26"/>
    <w:rsid w:val="002107E0"/>
    <w:rsid w:val="00210D09"/>
    <w:rsid w:val="00214A12"/>
    <w:rsid w:val="00224983"/>
    <w:rsid w:val="00236E9C"/>
    <w:rsid w:val="002430C5"/>
    <w:rsid w:val="00246351"/>
    <w:rsid w:val="002470AE"/>
    <w:rsid w:val="00247C6B"/>
    <w:rsid w:val="00253F00"/>
    <w:rsid w:val="002566EA"/>
    <w:rsid w:val="002622E7"/>
    <w:rsid w:val="00280021"/>
    <w:rsid w:val="00286879"/>
    <w:rsid w:val="002913B0"/>
    <w:rsid w:val="002A0386"/>
    <w:rsid w:val="002A0F4B"/>
    <w:rsid w:val="002A3799"/>
    <w:rsid w:val="002A5646"/>
    <w:rsid w:val="002B4633"/>
    <w:rsid w:val="002B4A69"/>
    <w:rsid w:val="002C102D"/>
    <w:rsid w:val="002C103F"/>
    <w:rsid w:val="002C714D"/>
    <w:rsid w:val="002D3391"/>
    <w:rsid w:val="002D3713"/>
    <w:rsid w:val="002D4A05"/>
    <w:rsid w:val="002D6199"/>
    <w:rsid w:val="002D6565"/>
    <w:rsid w:val="002D68D0"/>
    <w:rsid w:val="002D6B2C"/>
    <w:rsid w:val="002D7643"/>
    <w:rsid w:val="002E0CD1"/>
    <w:rsid w:val="002E0ED4"/>
    <w:rsid w:val="002E5D45"/>
    <w:rsid w:val="002E6194"/>
    <w:rsid w:val="002F09C7"/>
    <w:rsid w:val="002F3E43"/>
    <w:rsid w:val="003005FA"/>
    <w:rsid w:val="003038C8"/>
    <w:rsid w:val="0030477D"/>
    <w:rsid w:val="00304C0F"/>
    <w:rsid w:val="003063B4"/>
    <w:rsid w:val="00310788"/>
    <w:rsid w:val="003149B0"/>
    <w:rsid w:val="00317C72"/>
    <w:rsid w:val="00321672"/>
    <w:rsid w:val="00323000"/>
    <w:rsid w:val="00323FD8"/>
    <w:rsid w:val="0032636D"/>
    <w:rsid w:val="00335410"/>
    <w:rsid w:val="00343771"/>
    <w:rsid w:val="003460DC"/>
    <w:rsid w:val="00346E7D"/>
    <w:rsid w:val="00353A50"/>
    <w:rsid w:val="0035426A"/>
    <w:rsid w:val="00357F57"/>
    <w:rsid w:val="00361729"/>
    <w:rsid w:val="00363FE4"/>
    <w:rsid w:val="00364DBE"/>
    <w:rsid w:val="00371801"/>
    <w:rsid w:val="00380293"/>
    <w:rsid w:val="00381D64"/>
    <w:rsid w:val="003834E9"/>
    <w:rsid w:val="003836FA"/>
    <w:rsid w:val="003975A9"/>
    <w:rsid w:val="00397D2D"/>
    <w:rsid w:val="003A0970"/>
    <w:rsid w:val="003A4268"/>
    <w:rsid w:val="003A617B"/>
    <w:rsid w:val="003B21E9"/>
    <w:rsid w:val="003B2465"/>
    <w:rsid w:val="003C0F62"/>
    <w:rsid w:val="003C284A"/>
    <w:rsid w:val="003C3BBA"/>
    <w:rsid w:val="003C56EB"/>
    <w:rsid w:val="003D0295"/>
    <w:rsid w:val="003D460A"/>
    <w:rsid w:val="003E010C"/>
    <w:rsid w:val="003E11EE"/>
    <w:rsid w:val="003E13B6"/>
    <w:rsid w:val="003E2F34"/>
    <w:rsid w:val="003E5D3C"/>
    <w:rsid w:val="003E7A4B"/>
    <w:rsid w:val="003F2F25"/>
    <w:rsid w:val="003F7B5C"/>
    <w:rsid w:val="00400A7C"/>
    <w:rsid w:val="004034CC"/>
    <w:rsid w:val="004042E7"/>
    <w:rsid w:val="00404A46"/>
    <w:rsid w:val="00405CD2"/>
    <w:rsid w:val="00414498"/>
    <w:rsid w:val="00417CA3"/>
    <w:rsid w:val="00417F2C"/>
    <w:rsid w:val="004336DD"/>
    <w:rsid w:val="00437441"/>
    <w:rsid w:val="004375C3"/>
    <w:rsid w:val="0044223A"/>
    <w:rsid w:val="0044255B"/>
    <w:rsid w:val="00444CA0"/>
    <w:rsid w:val="004469B5"/>
    <w:rsid w:val="00446CD7"/>
    <w:rsid w:val="00460C7B"/>
    <w:rsid w:val="00462349"/>
    <w:rsid w:val="004624C2"/>
    <w:rsid w:val="00463699"/>
    <w:rsid w:val="00464BBA"/>
    <w:rsid w:val="004670CE"/>
    <w:rsid w:val="004727B8"/>
    <w:rsid w:val="00472C71"/>
    <w:rsid w:val="00475179"/>
    <w:rsid w:val="004758EB"/>
    <w:rsid w:val="00480033"/>
    <w:rsid w:val="0048046C"/>
    <w:rsid w:val="00480803"/>
    <w:rsid w:val="00482BF7"/>
    <w:rsid w:val="00483C5E"/>
    <w:rsid w:val="004859B6"/>
    <w:rsid w:val="00487682"/>
    <w:rsid w:val="00487843"/>
    <w:rsid w:val="00491BE1"/>
    <w:rsid w:val="00491FF2"/>
    <w:rsid w:val="004937D8"/>
    <w:rsid w:val="00493CE9"/>
    <w:rsid w:val="004975E5"/>
    <w:rsid w:val="004A1034"/>
    <w:rsid w:val="004A318F"/>
    <w:rsid w:val="004A362F"/>
    <w:rsid w:val="004A794C"/>
    <w:rsid w:val="004B1056"/>
    <w:rsid w:val="004B17B2"/>
    <w:rsid w:val="004C05AD"/>
    <w:rsid w:val="004C70DF"/>
    <w:rsid w:val="004D74DA"/>
    <w:rsid w:val="004D7822"/>
    <w:rsid w:val="004E275E"/>
    <w:rsid w:val="004E4B79"/>
    <w:rsid w:val="004E5AC2"/>
    <w:rsid w:val="00501E0E"/>
    <w:rsid w:val="00503653"/>
    <w:rsid w:val="005115DE"/>
    <w:rsid w:val="00520491"/>
    <w:rsid w:val="00527947"/>
    <w:rsid w:val="00536657"/>
    <w:rsid w:val="0054532D"/>
    <w:rsid w:val="00545768"/>
    <w:rsid w:val="005528F0"/>
    <w:rsid w:val="005541C9"/>
    <w:rsid w:val="00555E94"/>
    <w:rsid w:val="005562B5"/>
    <w:rsid w:val="0055722F"/>
    <w:rsid w:val="00557BE1"/>
    <w:rsid w:val="005603F5"/>
    <w:rsid w:val="00562EA3"/>
    <w:rsid w:val="00563115"/>
    <w:rsid w:val="005676B5"/>
    <w:rsid w:val="00570695"/>
    <w:rsid w:val="005731D2"/>
    <w:rsid w:val="00573A7B"/>
    <w:rsid w:val="00576DD2"/>
    <w:rsid w:val="0058015F"/>
    <w:rsid w:val="00595A18"/>
    <w:rsid w:val="00595EA6"/>
    <w:rsid w:val="005A1D05"/>
    <w:rsid w:val="005A3FA3"/>
    <w:rsid w:val="005B6D33"/>
    <w:rsid w:val="005C0AE2"/>
    <w:rsid w:val="005C1315"/>
    <w:rsid w:val="005C1D9E"/>
    <w:rsid w:val="005C35FA"/>
    <w:rsid w:val="005C4607"/>
    <w:rsid w:val="005C5754"/>
    <w:rsid w:val="005C782C"/>
    <w:rsid w:val="005C7BD5"/>
    <w:rsid w:val="005C7EF0"/>
    <w:rsid w:val="005D0985"/>
    <w:rsid w:val="005D6FD1"/>
    <w:rsid w:val="005D74C2"/>
    <w:rsid w:val="005E6D63"/>
    <w:rsid w:val="005E7D36"/>
    <w:rsid w:val="005F06C3"/>
    <w:rsid w:val="005F16FD"/>
    <w:rsid w:val="005F2590"/>
    <w:rsid w:val="005F3084"/>
    <w:rsid w:val="005F7219"/>
    <w:rsid w:val="00602A3F"/>
    <w:rsid w:val="00603474"/>
    <w:rsid w:val="00606C4F"/>
    <w:rsid w:val="00610846"/>
    <w:rsid w:val="006128F5"/>
    <w:rsid w:val="00614B61"/>
    <w:rsid w:val="0061547F"/>
    <w:rsid w:val="0062196E"/>
    <w:rsid w:val="00627DAA"/>
    <w:rsid w:val="00630839"/>
    <w:rsid w:val="00632060"/>
    <w:rsid w:val="006352D1"/>
    <w:rsid w:val="006355E0"/>
    <w:rsid w:val="0063608F"/>
    <w:rsid w:val="00643693"/>
    <w:rsid w:val="0065540F"/>
    <w:rsid w:val="00670907"/>
    <w:rsid w:val="0067464B"/>
    <w:rsid w:val="0067618A"/>
    <w:rsid w:val="00681DDB"/>
    <w:rsid w:val="0068364F"/>
    <w:rsid w:val="00684409"/>
    <w:rsid w:val="006856F8"/>
    <w:rsid w:val="00697438"/>
    <w:rsid w:val="006A20F8"/>
    <w:rsid w:val="006A29DD"/>
    <w:rsid w:val="006A6FB8"/>
    <w:rsid w:val="006A7DE0"/>
    <w:rsid w:val="006B44DD"/>
    <w:rsid w:val="006B5679"/>
    <w:rsid w:val="006B6A9C"/>
    <w:rsid w:val="006C5E61"/>
    <w:rsid w:val="006D180F"/>
    <w:rsid w:val="006E10FE"/>
    <w:rsid w:val="006E21EF"/>
    <w:rsid w:val="006E3D0B"/>
    <w:rsid w:val="006E49EC"/>
    <w:rsid w:val="006E7E6D"/>
    <w:rsid w:val="006F21E6"/>
    <w:rsid w:val="006F7A2A"/>
    <w:rsid w:val="007041E5"/>
    <w:rsid w:val="0070728E"/>
    <w:rsid w:val="0071127F"/>
    <w:rsid w:val="00713DD4"/>
    <w:rsid w:val="0071404B"/>
    <w:rsid w:val="00715C20"/>
    <w:rsid w:val="00725A7D"/>
    <w:rsid w:val="00726991"/>
    <w:rsid w:val="007270D7"/>
    <w:rsid w:val="007310D8"/>
    <w:rsid w:val="00733484"/>
    <w:rsid w:val="0074468F"/>
    <w:rsid w:val="0074500F"/>
    <w:rsid w:val="007475BE"/>
    <w:rsid w:val="00754C96"/>
    <w:rsid w:val="00754E9B"/>
    <w:rsid w:val="007575B1"/>
    <w:rsid w:val="00762ABD"/>
    <w:rsid w:val="00762BA1"/>
    <w:rsid w:val="00767DFA"/>
    <w:rsid w:val="007739B6"/>
    <w:rsid w:val="0077493D"/>
    <w:rsid w:val="007763D0"/>
    <w:rsid w:val="00794D72"/>
    <w:rsid w:val="0079521D"/>
    <w:rsid w:val="007A00D9"/>
    <w:rsid w:val="007A4CDE"/>
    <w:rsid w:val="007A5E55"/>
    <w:rsid w:val="007A7FC6"/>
    <w:rsid w:val="007B3089"/>
    <w:rsid w:val="007B4685"/>
    <w:rsid w:val="007B72EF"/>
    <w:rsid w:val="007C0C5E"/>
    <w:rsid w:val="007C2EDC"/>
    <w:rsid w:val="007C3DEA"/>
    <w:rsid w:val="007D372C"/>
    <w:rsid w:val="007D3F93"/>
    <w:rsid w:val="007E028F"/>
    <w:rsid w:val="007E1B8C"/>
    <w:rsid w:val="007E2BBA"/>
    <w:rsid w:val="007E7383"/>
    <w:rsid w:val="007F5288"/>
    <w:rsid w:val="007F5A5F"/>
    <w:rsid w:val="0080186A"/>
    <w:rsid w:val="0080211F"/>
    <w:rsid w:val="008021DA"/>
    <w:rsid w:val="008025D6"/>
    <w:rsid w:val="00805314"/>
    <w:rsid w:val="00810C75"/>
    <w:rsid w:val="00811A78"/>
    <w:rsid w:val="00817410"/>
    <w:rsid w:val="0082069A"/>
    <w:rsid w:val="00822164"/>
    <w:rsid w:val="008428DA"/>
    <w:rsid w:val="008439AA"/>
    <w:rsid w:val="008479E4"/>
    <w:rsid w:val="00851B26"/>
    <w:rsid w:val="0085299E"/>
    <w:rsid w:val="0085362B"/>
    <w:rsid w:val="00866418"/>
    <w:rsid w:val="00874DC2"/>
    <w:rsid w:val="008765B8"/>
    <w:rsid w:val="0087681A"/>
    <w:rsid w:val="00877C58"/>
    <w:rsid w:val="00887BD1"/>
    <w:rsid w:val="008907F9"/>
    <w:rsid w:val="00893B22"/>
    <w:rsid w:val="00894DCA"/>
    <w:rsid w:val="008A0861"/>
    <w:rsid w:val="008A2E45"/>
    <w:rsid w:val="008A61B4"/>
    <w:rsid w:val="008A71BA"/>
    <w:rsid w:val="008B1199"/>
    <w:rsid w:val="008B23FE"/>
    <w:rsid w:val="008B2DA8"/>
    <w:rsid w:val="008C096B"/>
    <w:rsid w:val="008C0A51"/>
    <w:rsid w:val="008C4E11"/>
    <w:rsid w:val="008C77BF"/>
    <w:rsid w:val="008D0F51"/>
    <w:rsid w:val="008D18A6"/>
    <w:rsid w:val="008D2F30"/>
    <w:rsid w:val="008D4DDB"/>
    <w:rsid w:val="008D6725"/>
    <w:rsid w:val="008E6167"/>
    <w:rsid w:val="008E7487"/>
    <w:rsid w:val="008F0B43"/>
    <w:rsid w:val="008F5992"/>
    <w:rsid w:val="008F73A0"/>
    <w:rsid w:val="009012B8"/>
    <w:rsid w:val="0090493D"/>
    <w:rsid w:val="00907436"/>
    <w:rsid w:val="00907B16"/>
    <w:rsid w:val="00910FBF"/>
    <w:rsid w:val="0091575C"/>
    <w:rsid w:val="009212CB"/>
    <w:rsid w:val="00924E86"/>
    <w:rsid w:val="00927D45"/>
    <w:rsid w:val="00930527"/>
    <w:rsid w:val="0093348F"/>
    <w:rsid w:val="00957212"/>
    <w:rsid w:val="00957654"/>
    <w:rsid w:val="00957DC7"/>
    <w:rsid w:val="009601A4"/>
    <w:rsid w:val="009656E6"/>
    <w:rsid w:val="009701BF"/>
    <w:rsid w:val="0097792D"/>
    <w:rsid w:val="00980FF1"/>
    <w:rsid w:val="00985EBC"/>
    <w:rsid w:val="00991864"/>
    <w:rsid w:val="00996987"/>
    <w:rsid w:val="00997B82"/>
    <w:rsid w:val="009A7A76"/>
    <w:rsid w:val="009B0B40"/>
    <w:rsid w:val="009B47AA"/>
    <w:rsid w:val="009C6EF4"/>
    <w:rsid w:val="009C718D"/>
    <w:rsid w:val="009C7BA7"/>
    <w:rsid w:val="009D217B"/>
    <w:rsid w:val="009D60BB"/>
    <w:rsid w:val="009E1BA3"/>
    <w:rsid w:val="009E4CB0"/>
    <w:rsid w:val="009F0ED5"/>
    <w:rsid w:val="009F237D"/>
    <w:rsid w:val="00A00984"/>
    <w:rsid w:val="00A067E2"/>
    <w:rsid w:val="00A071A7"/>
    <w:rsid w:val="00A07B5B"/>
    <w:rsid w:val="00A110B6"/>
    <w:rsid w:val="00A13315"/>
    <w:rsid w:val="00A20E68"/>
    <w:rsid w:val="00A256D7"/>
    <w:rsid w:val="00A2723D"/>
    <w:rsid w:val="00A27739"/>
    <w:rsid w:val="00A347FE"/>
    <w:rsid w:val="00A35059"/>
    <w:rsid w:val="00A42018"/>
    <w:rsid w:val="00A4515C"/>
    <w:rsid w:val="00A5341A"/>
    <w:rsid w:val="00A54C90"/>
    <w:rsid w:val="00A6218B"/>
    <w:rsid w:val="00A63272"/>
    <w:rsid w:val="00A70862"/>
    <w:rsid w:val="00A71038"/>
    <w:rsid w:val="00A72B19"/>
    <w:rsid w:val="00A7339F"/>
    <w:rsid w:val="00A74AB9"/>
    <w:rsid w:val="00A83CD2"/>
    <w:rsid w:val="00A922E5"/>
    <w:rsid w:val="00A933DB"/>
    <w:rsid w:val="00A934AD"/>
    <w:rsid w:val="00A970AA"/>
    <w:rsid w:val="00AA1E9D"/>
    <w:rsid w:val="00AA37B6"/>
    <w:rsid w:val="00AA696A"/>
    <w:rsid w:val="00AA7041"/>
    <w:rsid w:val="00AA7945"/>
    <w:rsid w:val="00AB15A6"/>
    <w:rsid w:val="00AB1873"/>
    <w:rsid w:val="00AB2282"/>
    <w:rsid w:val="00AB2E3A"/>
    <w:rsid w:val="00AC1E93"/>
    <w:rsid w:val="00AC3A9A"/>
    <w:rsid w:val="00AC7524"/>
    <w:rsid w:val="00AD26D5"/>
    <w:rsid w:val="00AE13F9"/>
    <w:rsid w:val="00AE14F3"/>
    <w:rsid w:val="00AE2C8C"/>
    <w:rsid w:val="00AE6793"/>
    <w:rsid w:val="00AF7767"/>
    <w:rsid w:val="00B103A5"/>
    <w:rsid w:val="00B2139B"/>
    <w:rsid w:val="00B25158"/>
    <w:rsid w:val="00B258D5"/>
    <w:rsid w:val="00B260D5"/>
    <w:rsid w:val="00B309F0"/>
    <w:rsid w:val="00B33B1D"/>
    <w:rsid w:val="00B37D47"/>
    <w:rsid w:val="00B37FDA"/>
    <w:rsid w:val="00B42E0E"/>
    <w:rsid w:val="00B54401"/>
    <w:rsid w:val="00B545AE"/>
    <w:rsid w:val="00B61648"/>
    <w:rsid w:val="00B63EE3"/>
    <w:rsid w:val="00B643DC"/>
    <w:rsid w:val="00B70665"/>
    <w:rsid w:val="00B766FE"/>
    <w:rsid w:val="00B91585"/>
    <w:rsid w:val="00B92C87"/>
    <w:rsid w:val="00B954CB"/>
    <w:rsid w:val="00B97E59"/>
    <w:rsid w:val="00BA0E23"/>
    <w:rsid w:val="00BA2BED"/>
    <w:rsid w:val="00BA76BE"/>
    <w:rsid w:val="00BB099F"/>
    <w:rsid w:val="00BB43D9"/>
    <w:rsid w:val="00BB5AB3"/>
    <w:rsid w:val="00BB6B1F"/>
    <w:rsid w:val="00BB7A64"/>
    <w:rsid w:val="00BB7B99"/>
    <w:rsid w:val="00BE331C"/>
    <w:rsid w:val="00BE5610"/>
    <w:rsid w:val="00BF1638"/>
    <w:rsid w:val="00C04CA0"/>
    <w:rsid w:val="00C065E0"/>
    <w:rsid w:val="00C1019E"/>
    <w:rsid w:val="00C12441"/>
    <w:rsid w:val="00C12DDF"/>
    <w:rsid w:val="00C1347D"/>
    <w:rsid w:val="00C2222C"/>
    <w:rsid w:val="00C22EAA"/>
    <w:rsid w:val="00C23EE6"/>
    <w:rsid w:val="00C27EF8"/>
    <w:rsid w:val="00C35F6D"/>
    <w:rsid w:val="00C43CF3"/>
    <w:rsid w:val="00C47205"/>
    <w:rsid w:val="00C5058B"/>
    <w:rsid w:val="00C50D7C"/>
    <w:rsid w:val="00C5272D"/>
    <w:rsid w:val="00C531EE"/>
    <w:rsid w:val="00C5442C"/>
    <w:rsid w:val="00C61A7B"/>
    <w:rsid w:val="00C62BF1"/>
    <w:rsid w:val="00C66A4C"/>
    <w:rsid w:val="00C670B9"/>
    <w:rsid w:val="00C73891"/>
    <w:rsid w:val="00C73E7F"/>
    <w:rsid w:val="00C835E2"/>
    <w:rsid w:val="00C85238"/>
    <w:rsid w:val="00C913A7"/>
    <w:rsid w:val="00C93AF0"/>
    <w:rsid w:val="00C96C40"/>
    <w:rsid w:val="00CA6BE2"/>
    <w:rsid w:val="00CB1344"/>
    <w:rsid w:val="00CB1D50"/>
    <w:rsid w:val="00CB3934"/>
    <w:rsid w:val="00CB5E92"/>
    <w:rsid w:val="00CB7BCF"/>
    <w:rsid w:val="00CC097B"/>
    <w:rsid w:val="00CC1975"/>
    <w:rsid w:val="00CC1B8C"/>
    <w:rsid w:val="00CC4044"/>
    <w:rsid w:val="00CD0BD1"/>
    <w:rsid w:val="00CD745A"/>
    <w:rsid w:val="00CE0F3A"/>
    <w:rsid w:val="00CE22CF"/>
    <w:rsid w:val="00CE7B10"/>
    <w:rsid w:val="00CF010F"/>
    <w:rsid w:val="00CF0E32"/>
    <w:rsid w:val="00CF1F07"/>
    <w:rsid w:val="00CF23BF"/>
    <w:rsid w:val="00CF4ADB"/>
    <w:rsid w:val="00CF73F9"/>
    <w:rsid w:val="00CF7D6A"/>
    <w:rsid w:val="00D034B0"/>
    <w:rsid w:val="00D03657"/>
    <w:rsid w:val="00D04E72"/>
    <w:rsid w:val="00D0690C"/>
    <w:rsid w:val="00D2038D"/>
    <w:rsid w:val="00D235F9"/>
    <w:rsid w:val="00D24310"/>
    <w:rsid w:val="00D27742"/>
    <w:rsid w:val="00D3210A"/>
    <w:rsid w:val="00D35E47"/>
    <w:rsid w:val="00D35F2D"/>
    <w:rsid w:val="00D363CB"/>
    <w:rsid w:val="00D46DD6"/>
    <w:rsid w:val="00D51E67"/>
    <w:rsid w:val="00D531CC"/>
    <w:rsid w:val="00D53428"/>
    <w:rsid w:val="00D55222"/>
    <w:rsid w:val="00D65722"/>
    <w:rsid w:val="00D7087B"/>
    <w:rsid w:val="00D739B1"/>
    <w:rsid w:val="00D75E1F"/>
    <w:rsid w:val="00D82993"/>
    <w:rsid w:val="00D86FD2"/>
    <w:rsid w:val="00D920AE"/>
    <w:rsid w:val="00D93911"/>
    <w:rsid w:val="00DA00B2"/>
    <w:rsid w:val="00DA0F32"/>
    <w:rsid w:val="00DB1398"/>
    <w:rsid w:val="00DB188B"/>
    <w:rsid w:val="00DB3293"/>
    <w:rsid w:val="00DB3AC9"/>
    <w:rsid w:val="00DB79BA"/>
    <w:rsid w:val="00DC67E8"/>
    <w:rsid w:val="00DD10D1"/>
    <w:rsid w:val="00DD5EE0"/>
    <w:rsid w:val="00DE0DB6"/>
    <w:rsid w:val="00DF5BAA"/>
    <w:rsid w:val="00DF6A3E"/>
    <w:rsid w:val="00DF78FE"/>
    <w:rsid w:val="00E041E7"/>
    <w:rsid w:val="00E046E7"/>
    <w:rsid w:val="00E06F6A"/>
    <w:rsid w:val="00E14B07"/>
    <w:rsid w:val="00E2699E"/>
    <w:rsid w:val="00E26C25"/>
    <w:rsid w:val="00E2711E"/>
    <w:rsid w:val="00E27EE1"/>
    <w:rsid w:val="00E3580D"/>
    <w:rsid w:val="00E37735"/>
    <w:rsid w:val="00E40B53"/>
    <w:rsid w:val="00E41086"/>
    <w:rsid w:val="00E42809"/>
    <w:rsid w:val="00E46EC9"/>
    <w:rsid w:val="00E522A9"/>
    <w:rsid w:val="00E5386A"/>
    <w:rsid w:val="00E565DD"/>
    <w:rsid w:val="00E70578"/>
    <w:rsid w:val="00E7235B"/>
    <w:rsid w:val="00E73D7F"/>
    <w:rsid w:val="00E75859"/>
    <w:rsid w:val="00E7617B"/>
    <w:rsid w:val="00E80547"/>
    <w:rsid w:val="00E80E91"/>
    <w:rsid w:val="00E8126B"/>
    <w:rsid w:val="00E874C3"/>
    <w:rsid w:val="00E93845"/>
    <w:rsid w:val="00E93A84"/>
    <w:rsid w:val="00EB13F2"/>
    <w:rsid w:val="00EB25B5"/>
    <w:rsid w:val="00EB3B9F"/>
    <w:rsid w:val="00EB4AE9"/>
    <w:rsid w:val="00ED1763"/>
    <w:rsid w:val="00ED395A"/>
    <w:rsid w:val="00ED3CEF"/>
    <w:rsid w:val="00ED4399"/>
    <w:rsid w:val="00EE2CFA"/>
    <w:rsid w:val="00EE4E67"/>
    <w:rsid w:val="00EF1FDC"/>
    <w:rsid w:val="00EF3035"/>
    <w:rsid w:val="00EF75BF"/>
    <w:rsid w:val="00F051D6"/>
    <w:rsid w:val="00F059DC"/>
    <w:rsid w:val="00F05CEA"/>
    <w:rsid w:val="00F10D44"/>
    <w:rsid w:val="00F11D08"/>
    <w:rsid w:val="00F14D4A"/>
    <w:rsid w:val="00F261F3"/>
    <w:rsid w:val="00F30474"/>
    <w:rsid w:val="00F311D2"/>
    <w:rsid w:val="00F33648"/>
    <w:rsid w:val="00F374E8"/>
    <w:rsid w:val="00F476AB"/>
    <w:rsid w:val="00F514DA"/>
    <w:rsid w:val="00F523FB"/>
    <w:rsid w:val="00F644E4"/>
    <w:rsid w:val="00F648D9"/>
    <w:rsid w:val="00F661A6"/>
    <w:rsid w:val="00F675E4"/>
    <w:rsid w:val="00F717A9"/>
    <w:rsid w:val="00F77E5C"/>
    <w:rsid w:val="00F83F83"/>
    <w:rsid w:val="00F847A0"/>
    <w:rsid w:val="00F86329"/>
    <w:rsid w:val="00F953EB"/>
    <w:rsid w:val="00FA3B8D"/>
    <w:rsid w:val="00FA43D6"/>
    <w:rsid w:val="00FB6D54"/>
    <w:rsid w:val="00FB77BE"/>
    <w:rsid w:val="00FC71D0"/>
    <w:rsid w:val="00FD30DE"/>
    <w:rsid w:val="00FD3259"/>
    <w:rsid w:val="00FE2F37"/>
    <w:rsid w:val="00FE5354"/>
    <w:rsid w:val="00FE5B9F"/>
    <w:rsid w:val="00FF0DEA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3C7111F1-D27B-4A89-9740-2AD5EC6C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5E"/>
    <w:pPr>
      <w:widowControl w:val="0"/>
      <w:suppressAutoHyphens/>
    </w:pPr>
    <w:rPr>
      <w:sz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83C5E"/>
    <w:pPr>
      <w:keepNext/>
      <w:numPr>
        <w:numId w:val="4"/>
      </w:numPr>
      <w:outlineLvl w:val="0"/>
    </w:pPr>
    <w:rPr>
      <w:b/>
      <w:bCs/>
      <w:szCs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5E6D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E6D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53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B79BA"/>
    <w:pPr>
      <w:widowControl/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DB79BA"/>
    <w:pPr>
      <w:widowControl/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DB79BA"/>
    <w:pPr>
      <w:widowControl/>
      <w:tabs>
        <w:tab w:val="num" w:pos="1296"/>
      </w:tabs>
      <w:suppressAutoHyphens w:val="0"/>
      <w:spacing w:before="240" w:after="60"/>
      <w:ind w:left="1296" w:hanging="1296"/>
      <w:outlineLvl w:val="6"/>
    </w:pPr>
    <w:rPr>
      <w:szCs w:val="24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DB79BA"/>
    <w:pPr>
      <w:widowControl/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szCs w:val="24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DB79BA"/>
    <w:pPr>
      <w:widowControl/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483C5E"/>
    <w:rPr>
      <w:rFonts w:ascii="Symbol" w:eastAsia="Times New Roman" w:hAnsi="Symbol" w:cs="Times New Roman"/>
    </w:rPr>
  </w:style>
  <w:style w:type="character" w:customStyle="1" w:styleId="WW8Num3z0">
    <w:name w:val="WW8Num3z0"/>
    <w:rsid w:val="00483C5E"/>
    <w:rPr>
      <w:rFonts w:ascii="Symbol" w:hAnsi="Symbol"/>
    </w:rPr>
  </w:style>
  <w:style w:type="character" w:customStyle="1" w:styleId="WW8Num4z0">
    <w:name w:val="WW8Num4z0"/>
    <w:rsid w:val="00483C5E"/>
    <w:rPr>
      <w:rFonts w:ascii="Wingdings" w:hAnsi="Wingdings"/>
    </w:rPr>
  </w:style>
  <w:style w:type="character" w:customStyle="1" w:styleId="WW8Num5z0">
    <w:name w:val="WW8Num5z0"/>
    <w:rsid w:val="00483C5E"/>
    <w:rPr>
      <w:rFonts w:ascii="Wingdings" w:hAnsi="Wingdings"/>
    </w:rPr>
  </w:style>
  <w:style w:type="character" w:customStyle="1" w:styleId="WW8Num6z0">
    <w:name w:val="WW8Num6z0"/>
    <w:rsid w:val="00483C5E"/>
    <w:rPr>
      <w:rFonts w:ascii="Wingdings" w:hAnsi="Wingdings"/>
    </w:rPr>
  </w:style>
  <w:style w:type="character" w:customStyle="1" w:styleId="WW8Num7z0">
    <w:name w:val="WW8Num7z0"/>
    <w:rsid w:val="00483C5E"/>
    <w:rPr>
      <w:rFonts w:ascii="Symbol" w:hAnsi="Symbol"/>
    </w:rPr>
  </w:style>
  <w:style w:type="character" w:customStyle="1" w:styleId="WW8Num7z1">
    <w:name w:val="WW8Num7z1"/>
    <w:rsid w:val="00483C5E"/>
    <w:rPr>
      <w:rFonts w:ascii="Courier New" w:hAnsi="Courier New" w:cs="Courier New"/>
    </w:rPr>
  </w:style>
  <w:style w:type="character" w:customStyle="1" w:styleId="WW8Num7z2">
    <w:name w:val="WW8Num7z2"/>
    <w:rsid w:val="00483C5E"/>
    <w:rPr>
      <w:rFonts w:ascii="Wingdings" w:hAnsi="Wingdings"/>
    </w:rPr>
  </w:style>
  <w:style w:type="character" w:customStyle="1" w:styleId="WW8Num8z0">
    <w:name w:val="WW8Num8z0"/>
    <w:rsid w:val="00483C5E"/>
    <w:rPr>
      <w:rFonts w:ascii="Symbol" w:hAnsi="Symbol"/>
    </w:rPr>
  </w:style>
  <w:style w:type="character" w:customStyle="1" w:styleId="WW8Num8z1">
    <w:name w:val="WW8Num8z1"/>
    <w:rsid w:val="00483C5E"/>
    <w:rPr>
      <w:rFonts w:ascii="Courier New" w:hAnsi="Courier New" w:cs="Courier New"/>
    </w:rPr>
  </w:style>
  <w:style w:type="character" w:customStyle="1" w:styleId="WW8Num8z2">
    <w:name w:val="WW8Num8z2"/>
    <w:rsid w:val="00483C5E"/>
    <w:rPr>
      <w:rFonts w:ascii="Wingdings" w:hAnsi="Wingdings"/>
    </w:rPr>
  </w:style>
  <w:style w:type="character" w:customStyle="1" w:styleId="WW8Num9z0">
    <w:name w:val="WW8Num9z0"/>
    <w:rsid w:val="00483C5E"/>
    <w:rPr>
      <w:rFonts w:ascii="Symbol" w:hAnsi="Symbol"/>
    </w:rPr>
  </w:style>
  <w:style w:type="character" w:customStyle="1" w:styleId="WW8Num9z1">
    <w:name w:val="WW8Num9z1"/>
    <w:rsid w:val="00483C5E"/>
    <w:rPr>
      <w:rFonts w:ascii="Courier New" w:hAnsi="Courier New" w:cs="Courier New"/>
    </w:rPr>
  </w:style>
  <w:style w:type="character" w:customStyle="1" w:styleId="WW8Num9z2">
    <w:name w:val="WW8Num9z2"/>
    <w:rsid w:val="00483C5E"/>
    <w:rPr>
      <w:rFonts w:ascii="Wingdings" w:hAnsi="Wingdings"/>
    </w:rPr>
  </w:style>
  <w:style w:type="character" w:customStyle="1" w:styleId="WW8Num10z0">
    <w:name w:val="WW8Num10z0"/>
    <w:rsid w:val="00483C5E"/>
    <w:rPr>
      <w:rFonts w:ascii="Symbol" w:hAnsi="Symbol"/>
    </w:rPr>
  </w:style>
  <w:style w:type="character" w:customStyle="1" w:styleId="WW8Num10z1">
    <w:name w:val="WW8Num10z1"/>
    <w:rsid w:val="00483C5E"/>
    <w:rPr>
      <w:rFonts w:ascii="Courier New" w:hAnsi="Courier New" w:cs="Courier New"/>
    </w:rPr>
  </w:style>
  <w:style w:type="character" w:customStyle="1" w:styleId="WW8Num10z2">
    <w:name w:val="WW8Num10z2"/>
    <w:rsid w:val="00483C5E"/>
    <w:rPr>
      <w:rFonts w:ascii="Wingdings" w:hAnsi="Wingdings"/>
    </w:rPr>
  </w:style>
  <w:style w:type="character" w:customStyle="1" w:styleId="WW8Num11z0">
    <w:name w:val="WW8Num11z0"/>
    <w:rsid w:val="00483C5E"/>
    <w:rPr>
      <w:rFonts w:ascii="Symbol" w:hAnsi="Symbol"/>
    </w:rPr>
  </w:style>
  <w:style w:type="character" w:customStyle="1" w:styleId="WW8Num11z1">
    <w:name w:val="WW8Num11z1"/>
    <w:rsid w:val="00483C5E"/>
    <w:rPr>
      <w:rFonts w:ascii="Courier New" w:hAnsi="Courier New" w:cs="Courier New"/>
    </w:rPr>
  </w:style>
  <w:style w:type="character" w:customStyle="1" w:styleId="WW8Num11z2">
    <w:name w:val="WW8Num11z2"/>
    <w:rsid w:val="00483C5E"/>
    <w:rPr>
      <w:rFonts w:ascii="Wingdings" w:hAnsi="Wingdings"/>
    </w:rPr>
  </w:style>
  <w:style w:type="character" w:customStyle="1" w:styleId="WW8Num12z0">
    <w:name w:val="WW8Num12z0"/>
    <w:rsid w:val="00483C5E"/>
    <w:rPr>
      <w:rFonts w:ascii="Symbol" w:hAnsi="Symbol"/>
    </w:rPr>
  </w:style>
  <w:style w:type="character" w:customStyle="1" w:styleId="WW8Num12z1">
    <w:name w:val="WW8Num12z1"/>
    <w:rsid w:val="00483C5E"/>
    <w:rPr>
      <w:rFonts w:ascii="Courier New" w:hAnsi="Courier New" w:cs="Courier New"/>
    </w:rPr>
  </w:style>
  <w:style w:type="character" w:customStyle="1" w:styleId="WW8Num12z2">
    <w:name w:val="WW8Num12z2"/>
    <w:rsid w:val="00483C5E"/>
    <w:rPr>
      <w:rFonts w:ascii="Wingdings" w:hAnsi="Wingdings"/>
    </w:rPr>
  </w:style>
  <w:style w:type="character" w:customStyle="1" w:styleId="WW8Num13z0">
    <w:name w:val="WW8Num13z0"/>
    <w:rsid w:val="00483C5E"/>
    <w:rPr>
      <w:rFonts w:ascii="Symbol" w:hAnsi="Symbol"/>
    </w:rPr>
  </w:style>
  <w:style w:type="character" w:customStyle="1" w:styleId="WW8Num13z1">
    <w:name w:val="WW8Num13z1"/>
    <w:rsid w:val="00483C5E"/>
    <w:rPr>
      <w:rFonts w:ascii="Courier New" w:hAnsi="Courier New" w:cs="Courier New"/>
    </w:rPr>
  </w:style>
  <w:style w:type="character" w:customStyle="1" w:styleId="WW8Num13z2">
    <w:name w:val="WW8Num13z2"/>
    <w:rsid w:val="00483C5E"/>
    <w:rPr>
      <w:rFonts w:ascii="Wingdings" w:hAnsi="Wingdings"/>
    </w:rPr>
  </w:style>
  <w:style w:type="character" w:customStyle="1" w:styleId="WW8Num14z0">
    <w:name w:val="WW8Num14z0"/>
    <w:rsid w:val="00483C5E"/>
    <w:rPr>
      <w:rFonts w:ascii="Symbol" w:hAnsi="Symbol"/>
    </w:rPr>
  </w:style>
  <w:style w:type="character" w:customStyle="1" w:styleId="WW8Num14z1">
    <w:name w:val="WW8Num14z1"/>
    <w:rsid w:val="00483C5E"/>
    <w:rPr>
      <w:rFonts w:ascii="Courier New" w:hAnsi="Courier New" w:cs="Courier New"/>
    </w:rPr>
  </w:style>
  <w:style w:type="character" w:customStyle="1" w:styleId="WW8Num14z2">
    <w:name w:val="WW8Num14z2"/>
    <w:rsid w:val="00483C5E"/>
    <w:rPr>
      <w:rFonts w:ascii="Wingdings" w:hAnsi="Wingdings"/>
    </w:rPr>
  </w:style>
  <w:style w:type="character" w:customStyle="1" w:styleId="WW8Num15z0">
    <w:name w:val="WW8Num15z0"/>
    <w:rsid w:val="00483C5E"/>
    <w:rPr>
      <w:rFonts w:ascii="Symbol" w:hAnsi="Symbol"/>
    </w:rPr>
  </w:style>
  <w:style w:type="character" w:customStyle="1" w:styleId="WW8Num15z1">
    <w:name w:val="WW8Num15z1"/>
    <w:rsid w:val="00483C5E"/>
    <w:rPr>
      <w:rFonts w:ascii="Courier New" w:hAnsi="Courier New" w:cs="Courier New"/>
    </w:rPr>
  </w:style>
  <w:style w:type="character" w:customStyle="1" w:styleId="WW8Num15z2">
    <w:name w:val="WW8Num15z2"/>
    <w:rsid w:val="00483C5E"/>
    <w:rPr>
      <w:rFonts w:ascii="Wingdings" w:hAnsi="Wingdings"/>
    </w:rPr>
  </w:style>
  <w:style w:type="character" w:customStyle="1" w:styleId="WW8Num16z0">
    <w:name w:val="WW8Num16z0"/>
    <w:rsid w:val="00483C5E"/>
    <w:rPr>
      <w:rFonts w:ascii="Symbol" w:hAnsi="Symbol"/>
    </w:rPr>
  </w:style>
  <w:style w:type="character" w:customStyle="1" w:styleId="WW8Num16z1">
    <w:name w:val="WW8Num16z1"/>
    <w:rsid w:val="00483C5E"/>
    <w:rPr>
      <w:rFonts w:ascii="Courier New" w:hAnsi="Courier New" w:cs="Courier New"/>
    </w:rPr>
  </w:style>
  <w:style w:type="character" w:customStyle="1" w:styleId="WW8Num16z2">
    <w:name w:val="WW8Num16z2"/>
    <w:rsid w:val="00483C5E"/>
    <w:rPr>
      <w:rFonts w:ascii="Wingdings" w:hAnsi="Wingdings"/>
    </w:rPr>
  </w:style>
  <w:style w:type="character" w:customStyle="1" w:styleId="WW8Num17z0">
    <w:name w:val="WW8Num17z0"/>
    <w:rsid w:val="00483C5E"/>
    <w:rPr>
      <w:rFonts w:ascii="Symbol" w:hAnsi="Symbol"/>
    </w:rPr>
  </w:style>
  <w:style w:type="character" w:customStyle="1" w:styleId="WW8Num17z1">
    <w:name w:val="WW8Num17z1"/>
    <w:rsid w:val="00483C5E"/>
    <w:rPr>
      <w:rFonts w:ascii="Courier New" w:hAnsi="Courier New" w:cs="Courier New"/>
    </w:rPr>
  </w:style>
  <w:style w:type="character" w:customStyle="1" w:styleId="WW8Num17z2">
    <w:name w:val="WW8Num17z2"/>
    <w:rsid w:val="00483C5E"/>
    <w:rPr>
      <w:rFonts w:ascii="Wingdings" w:hAnsi="Wingdings"/>
    </w:rPr>
  </w:style>
  <w:style w:type="character" w:customStyle="1" w:styleId="WW8Num18z0">
    <w:name w:val="WW8Num18z0"/>
    <w:rsid w:val="00483C5E"/>
    <w:rPr>
      <w:rFonts w:ascii="Symbol" w:hAnsi="Symbol"/>
    </w:rPr>
  </w:style>
  <w:style w:type="character" w:customStyle="1" w:styleId="WW8Num18z1">
    <w:name w:val="WW8Num18z1"/>
    <w:rsid w:val="00483C5E"/>
    <w:rPr>
      <w:rFonts w:ascii="Courier New" w:hAnsi="Courier New" w:cs="Courier New"/>
    </w:rPr>
  </w:style>
  <w:style w:type="character" w:customStyle="1" w:styleId="WW8Num18z2">
    <w:name w:val="WW8Num18z2"/>
    <w:rsid w:val="00483C5E"/>
    <w:rPr>
      <w:rFonts w:ascii="Wingdings" w:hAnsi="Wingdings"/>
    </w:rPr>
  </w:style>
  <w:style w:type="character" w:customStyle="1" w:styleId="WW8Num19z0">
    <w:name w:val="WW8Num19z0"/>
    <w:rsid w:val="00483C5E"/>
    <w:rPr>
      <w:rFonts w:ascii="Symbol" w:hAnsi="Symbol"/>
    </w:rPr>
  </w:style>
  <w:style w:type="character" w:customStyle="1" w:styleId="WW8Num19z1">
    <w:name w:val="WW8Num19z1"/>
    <w:rsid w:val="00483C5E"/>
    <w:rPr>
      <w:rFonts w:ascii="Courier New" w:hAnsi="Courier New" w:cs="Courier New"/>
    </w:rPr>
  </w:style>
  <w:style w:type="character" w:customStyle="1" w:styleId="WW8Num19z2">
    <w:name w:val="WW8Num19z2"/>
    <w:rsid w:val="00483C5E"/>
    <w:rPr>
      <w:rFonts w:ascii="Wingdings" w:hAnsi="Wingdings"/>
    </w:rPr>
  </w:style>
  <w:style w:type="character" w:customStyle="1" w:styleId="WW8Num20z0">
    <w:name w:val="WW8Num20z0"/>
    <w:rsid w:val="00483C5E"/>
    <w:rPr>
      <w:rFonts w:ascii="Symbol" w:hAnsi="Symbol"/>
    </w:rPr>
  </w:style>
  <w:style w:type="character" w:customStyle="1" w:styleId="WW8Num20z1">
    <w:name w:val="WW8Num20z1"/>
    <w:rsid w:val="00483C5E"/>
    <w:rPr>
      <w:rFonts w:ascii="Courier New" w:hAnsi="Courier New" w:cs="Courier New"/>
    </w:rPr>
  </w:style>
  <w:style w:type="character" w:customStyle="1" w:styleId="WW8Num20z2">
    <w:name w:val="WW8Num20z2"/>
    <w:rsid w:val="00483C5E"/>
    <w:rPr>
      <w:rFonts w:ascii="Wingdings" w:hAnsi="Wingdings"/>
    </w:rPr>
  </w:style>
  <w:style w:type="character" w:customStyle="1" w:styleId="WW8Num21z0">
    <w:name w:val="WW8Num21z0"/>
    <w:rsid w:val="00483C5E"/>
    <w:rPr>
      <w:rFonts w:ascii="Symbol" w:hAnsi="Symbol"/>
    </w:rPr>
  </w:style>
  <w:style w:type="character" w:customStyle="1" w:styleId="WW8Num21z1">
    <w:name w:val="WW8Num21z1"/>
    <w:rsid w:val="00483C5E"/>
    <w:rPr>
      <w:rFonts w:ascii="Courier New" w:hAnsi="Courier New" w:cs="Courier New"/>
    </w:rPr>
  </w:style>
  <w:style w:type="character" w:customStyle="1" w:styleId="WW8Num21z2">
    <w:name w:val="WW8Num21z2"/>
    <w:rsid w:val="00483C5E"/>
    <w:rPr>
      <w:rFonts w:ascii="Wingdings" w:hAnsi="Wingdings"/>
    </w:rPr>
  </w:style>
  <w:style w:type="character" w:customStyle="1" w:styleId="WW8Num22z0">
    <w:name w:val="WW8Num22z0"/>
    <w:rsid w:val="00483C5E"/>
    <w:rPr>
      <w:rFonts w:ascii="Symbol" w:hAnsi="Symbol"/>
      <w:sz w:val="20"/>
    </w:rPr>
  </w:style>
  <w:style w:type="character" w:customStyle="1" w:styleId="WW8Num22z1">
    <w:name w:val="WW8Num22z1"/>
    <w:rsid w:val="00483C5E"/>
    <w:rPr>
      <w:rFonts w:ascii="Courier New" w:hAnsi="Courier New"/>
      <w:sz w:val="20"/>
    </w:rPr>
  </w:style>
  <w:style w:type="character" w:customStyle="1" w:styleId="WW8Num22z2">
    <w:name w:val="WW8Num22z2"/>
    <w:rsid w:val="00483C5E"/>
    <w:rPr>
      <w:rFonts w:ascii="Wingdings" w:hAnsi="Wingdings"/>
      <w:sz w:val="20"/>
    </w:rPr>
  </w:style>
  <w:style w:type="character" w:customStyle="1" w:styleId="WW8Num23z0">
    <w:name w:val="WW8Num23z0"/>
    <w:rsid w:val="00483C5E"/>
    <w:rPr>
      <w:rFonts w:ascii="Symbol" w:hAnsi="Symbol"/>
    </w:rPr>
  </w:style>
  <w:style w:type="character" w:customStyle="1" w:styleId="WW8Num23z1">
    <w:name w:val="WW8Num23z1"/>
    <w:rsid w:val="00483C5E"/>
    <w:rPr>
      <w:rFonts w:ascii="Courier New" w:hAnsi="Courier New" w:cs="Courier New"/>
    </w:rPr>
  </w:style>
  <w:style w:type="character" w:customStyle="1" w:styleId="WW8Num23z2">
    <w:name w:val="WW8Num23z2"/>
    <w:rsid w:val="00483C5E"/>
    <w:rPr>
      <w:rFonts w:ascii="Wingdings" w:hAnsi="Wingdings"/>
    </w:rPr>
  </w:style>
  <w:style w:type="character" w:customStyle="1" w:styleId="WW8Num24z0">
    <w:name w:val="WW8Num24z0"/>
    <w:rsid w:val="00483C5E"/>
    <w:rPr>
      <w:rFonts w:ascii="Symbol" w:hAnsi="Symbol"/>
    </w:rPr>
  </w:style>
  <w:style w:type="character" w:customStyle="1" w:styleId="WW8Num24z1">
    <w:name w:val="WW8Num24z1"/>
    <w:rsid w:val="00483C5E"/>
    <w:rPr>
      <w:rFonts w:ascii="Courier New" w:hAnsi="Courier New" w:cs="Courier New"/>
    </w:rPr>
  </w:style>
  <w:style w:type="character" w:customStyle="1" w:styleId="WW8Num24z2">
    <w:name w:val="WW8Num24z2"/>
    <w:rsid w:val="00483C5E"/>
    <w:rPr>
      <w:rFonts w:ascii="Wingdings" w:hAnsi="Wingdings"/>
    </w:rPr>
  </w:style>
  <w:style w:type="character" w:customStyle="1" w:styleId="WW8Num25z0">
    <w:name w:val="WW8Num25z0"/>
    <w:rsid w:val="00483C5E"/>
    <w:rPr>
      <w:rFonts w:ascii="Symbol" w:hAnsi="Symbol"/>
    </w:rPr>
  </w:style>
  <w:style w:type="character" w:customStyle="1" w:styleId="WW8Num25z1">
    <w:name w:val="WW8Num25z1"/>
    <w:rsid w:val="00483C5E"/>
    <w:rPr>
      <w:rFonts w:ascii="Courier New" w:hAnsi="Courier New" w:cs="Courier New"/>
    </w:rPr>
  </w:style>
  <w:style w:type="character" w:customStyle="1" w:styleId="WW8Num25z2">
    <w:name w:val="WW8Num25z2"/>
    <w:rsid w:val="00483C5E"/>
    <w:rPr>
      <w:rFonts w:ascii="Wingdings" w:hAnsi="Wingdings"/>
    </w:rPr>
  </w:style>
  <w:style w:type="character" w:customStyle="1" w:styleId="WW8Num26z0">
    <w:name w:val="WW8Num26z0"/>
    <w:rsid w:val="00483C5E"/>
    <w:rPr>
      <w:rFonts w:ascii="Symbol" w:hAnsi="Symbol"/>
    </w:rPr>
  </w:style>
  <w:style w:type="character" w:customStyle="1" w:styleId="WW8Num26z1">
    <w:name w:val="WW8Num26z1"/>
    <w:rsid w:val="00483C5E"/>
    <w:rPr>
      <w:rFonts w:ascii="Courier New" w:hAnsi="Courier New" w:cs="Courier New"/>
    </w:rPr>
  </w:style>
  <w:style w:type="character" w:customStyle="1" w:styleId="WW8Num26z5">
    <w:name w:val="WW8Num26z5"/>
    <w:rsid w:val="00483C5E"/>
    <w:rPr>
      <w:rFonts w:ascii="Wingdings" w:hAnsi="Wingdings"/>
    </w:rPr>
  </w:style>
  <w:style w:type="character" w:customStyle="1" w:styleId="WW8Num27z0">
    <w:name w:val="WW8Num27z0"/>
    <w:rsid w:val="00483C5E"/>
    <w:rPr>
      <w:rFonts w:ascii="Symbol" w:hAnsi="Symbol"/>
    </w:rPr>
  </w:style>
  <w:style w:type="character" w:customStyle="1" w:styleId="WW8Num27z1">
    <w:name w:val="WW8Num27z1"/>
    <w:rsid w:val="00483C5E"/>
    <w:rPr>
      <w:rFonts w:ascii="Courier New" w:hAnsi="Courier New" w:cs="Courier New"/>
    </w:rPr>
  </w:style>
  <w:style w:type="character" w:customStyle="1" w:styleId="WW8Num27z2">
    <w:name w:val="WW8Num27z2"/>
    <w:rsid w:val="00483C5E"/>
    <w:rPr>
      <w:rFonts w:ascii="Wingdings" w:hAnsi="Wingdings"/>
    </w:rPr>
  </w:style>
  <w:style w:type="character" w:customStyle="1" w:styleId="WW8Num28z0">
    <w:name w:val="WW8Num28z0"/>
    <w:rsid w:val="00483C5E"/>
    <w:rPr>
      <w:rFonts w:ascii="Symbol" w:hAnsi="Symbol"/>
    </w:rPr>
  </w:style>
  <w:style w:type="character" w:customStyle="1" w:styleId="WW8Num28z1">
    <w:name w:val="WW8Num28z1"/>
    <w:rsid w:val="00483C5E"/>
    <w:rPr>
      <w:rFonts w:ascii="Courier New" w:hAnsi="Courier New" w:cs="Courier New"/>
    </w:rPr>
  </w:style>
  <w:style w:type="character" w:customStyle="1" w:styleId="WW8Num28z2">
    <w:name w:val="WW8Num28z2"/>
    <w:rsid w:val="00483C5E"/>
    <w:rPr>
      <w:rFonts w:ascii="Wingdings" w:hAnsi="Wingdings"/>
    </w:rPr>
  </w:style>
  <w:style w:type="character" w:styleId="Kpr">
    <w:name w:val="Hyperlink"/>
    <w:rsid w:val="00483C5E"/>
    <w:rPr>
      <w:color w:val="0000FF"/>
      <w:u w:val="single"/>
    </w:rPr>
  </w:style>
  <w:style w:type="character" w:styleId="SayfaNumaras">
    <w:name w:val="page number"/>
    <w:basedOn w:val="VarsaylanParagrafYazTipi"/>
    <w:rsid w:val="00483C5E"/>
  </w:style>
  <w:style w:type="character" w:customStyle="1" w:styleId="WW8Num4z1">
    <w:name w:val="WW8Num4z1"/>
    <w:rsid w:val="00483C5E"/>
    <w:rPr>
      <w:rFonts w:ascii="Courier New" w:hAnsi="Courier New" w:cs="Courier New"/>
    </w:rPr>
  </w:style>
  <w:style w:type="character" w:customStyle="1" w:styleId="WW8Num4z3">
    <w:name w:val="WW8Num4z3"/>
    <w:rsid w:val="00483C5E"/>
    <w:rPr>
      <w:rFonts w:ascii="Symbol" w:hAnsi="Symbol"/>
    </w:rPr>
  </w:style>
  <w:style w:type="character" w:customStyle="1" w:styleId="WW8Num5z1">
    <w:name w:val="WW8Num5z1"/>
    <w:rsid w:val="00483C5E"/>
    <w:rPr>
      <w:rFonts w:ascii="Courier New" w:hAnsi="Courier New" w:cs="Courier New"/>
    </w:rPr>
  </w:style>
  <w:style w:type="character" w:customStyle="1" w:styleId="WW8Num5z3">
    <w:name w:val="WW8Num5z3"/>
    <w:rsid w:val="00483C5E"/>
    <w:rPr>
      <w:rFonts w:ascii="Symbol" w:hAnsi="Symbol"/>
    </w:rPr>
  </w:style>
  <w:style w:type="character" w:customStyle="1" w:styleId="WW8Num6z1">
    <w:name w:val="WW8Num6z1"/>
    <w:rsid w:val="00483C5E"/>
    <w:rPr>
      <w:rFonts w:ascii="Courier New" w:hAnsi="Courier New" w:cs="Courier New"/>
    </w:rPr>
  </w:style>
  <w:style w:type="character" w:customStyle="1" w:styleId="WW8Num6z3">
    <w:name w:val="WW8Num6z3"/>
    <w:rsid w:val="00483C5E"/>
    <w:rPr>
      <w:rFonts w:ascii="Symbol" w:hAnsi="Symbol"/>
    </w:rPr>
  </w:style>
  <w:style w:type="character" w:customStyle="1" w:styleId="WW-DefaultParagraphFont">
    <w:name w:val="WW-Default Paragraph Font"/>
    <w:rsid w:val="00483C5E"/>
  </w:style>
  <w:style w:type="character" w:customStyle="1" w:styleId="WW-DefaultParagraphFont1">
    <w:name w:val="WW-Default Paragraph Font1"/>
    <w:rsid w:val="00483C5E"/>
  </w:style>
  <w:style w:type="character" w:customStyle="1" w:styleId="Absatz-Standardschriftart">
    <w:name w:val="Absatz-Standardschriftart"/>
    <w:rsid w:val="00483C5E"/>
  </w:style>
  <w:style w:type="character" w:customStyle="1" w:styleId="WW-DefaultParagraphFont11">
    <w:name w:val="WW-Default Paragraph Font11"/>
    <w:rsid w:val="00483C5E"/>
  </w:style>
  <w:style w:type="character" w:customStyle="1" w:styleId="VarsaylanParagrafYazTipi2">
    <w:name w:val="Varsayılan Paragraf Yazı Tipi2"/>
    <w:rsid w:val="00483C5E"/>
  </w:style>
  <w:style w:type="character" w:customStyle="1" w:styleId="WW-Absatz-Standardschriftart">
    <w:name w:val="WW-Absatz-Standardschriftart"/>
    <w:rsid w:val="00483C5E"/>
  </w:style>
  <w:style w:type="character" w:customStyle="1" w:styleId="WW-VarsaylanParagrafYazTipi">
    <w:name w:val="WW-Varsayılan Paragraf Yazı Tipi"/>
    <w:rsid w:val="00483C5E"/>
  </w:style>
  <w:style w:type="character" w:customStyle="1" w:styleId="WW8Num2z1">
    <w:name w:val="WW8Num2z1"/>
    <w:rsid w:val="00483C5E"/>
    <w:rPr>
      <w:rFonts w:ascii="Courier New" w:hAnsi="Courier New"/>
    </w:rPr>
  </w:style>
  <w:style w:type="character" w:customStyle="1" w:styleId="WW8Num2z2">
    <w:name w:val="WW8Num2z2"/>
    <w:rsid w:val="00483C5E"/>
    <w:rPr>
      <w:rFonts w:ascii="Wingdings" w:hAnsi="Wingdings"/>
    </w:rPr>
  </w:style>
  <w:style w:type="character" w:customStyle="1" w:styleId="WW8Num2z3">
    <w:name w:val="WW8Num2z3"/>
    <w:rsid w:val="00483C5E"/>
    <w:rPr>
      <w:rFonts w:ascii="Symbol" w:hAnsi="Symbol"/>
    </w:rPr>
  </w:style>
  <w:style w:type="character" w:customStyle="1" w:styleId="VarsaylanParagrafYazTipi1">
    <w:name w:val="Varsayılan Paragraf Yazı Tipi1"/>
    <w:rsid w:val="00483C5E"/>
  </w:style>
  <w:style w:type="character" w:customStyle="1" w:styleId="WW-Absatz-Standardschriftart1">
    <w:name w:val="WW-Absatz-Standardschriftart1"/>
    <w:rsid w:val="00483C5E"/>
  </w:style>
  <w:style w:type="character" w:customStyle="1" w:styleId="WW-DefaultParagraphFont111">
    <w:name w:val="WW-Default Paragraph Font111"/>
    <w:rsid w:val="00483C5E"/>
  </w:style>
  <w:style w:type="character" w:customStyle="1" w:styleId="WW-DefaultParagraphFont1111">
    <w:name w:val="WW-Default Paragraph Font1111"/>
    <w:rsid w:val="00483C5E"/>
  </w:style>
  <w:style w:type="character" w:customStyle="1" w:styleId="WW-DefaultParagraphFont11111">
    <w:name w:val="WW-Default Paragraph Font11111"/>
    <w:rsid w:val="00483C5E"/>
  </w:style>
  <w:style w:type="character" w:customStyle="1" w:styleId="WW8Num3z1">
    <w:name w:val="WW8Num3z1"/>
    <w:rsid w:val="00483C5E"/>
    <w:rPr>
      <w:rFonts w:ascii="Courier New" w:hAnsi="Courier New" w:cs="Courier New"/>
    </w:rPr>
  </w:style>
  <w:style w:type="character" w:customStyle="1" w:styleId="WW8Num3z2">
    <w:name w:val="WW8Num3z2"/>
    <w:rsid w:val="00483C5E"/>
    <w:rPr>
      <w:rFonts w:ascii="Wingdings" w:hAnsi="Wingdings"/>
    </w:rPr>
  </w:style>
  <w:style w:type="character" w:customStyle="1" w:styleId="WW-DefaultParagraphFont111111">
    <w:name w:val="WW-Default Paragraph Font111111"/>
    <w:rsid w:val="00483C5E"/>
  </w:style>
  <w:style w:type="character" w:styleId="zlenenKpr">
    <w:name w:val="FollowedHyperlink"/>
    <w:rsid w:val="00483C5E"/>
    <w:rPr>
      <w:color w:val="800080"/>
      <w:u w:val="single"/>
    </w:rPr>
  </w:style>
  <w:style w:type="character" w:customStyle="1" w:styleId="NumberingSymbols">
    <w:name w:val="Numbering Symbols"/>
    <w:rsid w:val="00483C5E"/>
  </w:style>
  <w:style w:type="character" w:customStyle="1" w:styleId="WW-NumberingSymbols">
    <w:name w:val="WW-Numbering Symbols"/>
    <w:rsid w:val="00483C5E"/>
  </w:style>
  <w:style w:type="character" w:styleId="Vurgu">
    <w:name w:val="Emphasis"/>
    <w:uiPriority w:val="20"/>
    <w:qFormat/>
    <w:rsid w:val="00483C5E"/>
    <w:rPr>
      <w:i/>
      <w:iCs/>
    </w:rPr>
  </w:style>
  <w:style w:type="character" w:customStyle="1" w:styleId="NormalkiYanaYaslaChar">
    <w:name w:val="Normal + İki Yana Yasla Char"/>
    <w:rsid w:val="00483C5E"/>
    <w:rPr>
      <w:sz w:val="24"/>
      <w:lang w:val="en-US" w:eastAsia="ar-SA" w:bidi="ar-SA"/>
    </w:rPr>
  </w:style>
  <w:style w:type="character" w:customStyle="1" w:styleId="WW8Num6z2">
    <w:name w:val="WW8Num6z2"/>
    <w:rsid w:val="00483C5E"/>
    <w:rPr>
      <w:rFonts w:ascii="Wingdings" w:hAnsi="Wingdings"/>
    </w:rPr>
  </w:style>
  <w:style w:type="character" w:styleId="AklamaBavurusu">
    <w:name w:val="annotation reference"/>
    <w:rsid w:val="00483C5E"/>
    <w:rPr>
      <w:sz w:val="16"/>
      <w:szCs w:val="16"/>
    </w:rPr>
  </w:style>
  <w:style w:type="paragraph" w:customStyle="1" w:styleId="Heading">
    <w:name w:val="Heading"/>
    <w:basedOn w:val="Normal"/>
    <w:next w:val="GvdeMetni"/>
    <w:rsid w:val="00483C5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483C5E"/>
    <w:pPr>
      <w:jc w:val="both"/>
    </w:pPr>
    <w:rPr>
      <w:rFonts w:ascii="Arial" w:hAnsi="Arial"/>
      <w:b/>
      <w:lang w:val="tr-TR"/>
    </w:rPr>
  </w:style>
  <w:style w:type="paragraph" w:styleId="Liste">
    <w:name w:val="List"/>
    <w:basedOn w:val="GvdeMetni"/>
    <w:rsid w:val="00483C5E"/>
    <w:rPr>
      <w:rFonts w:cs="Tahoma"/>
    </w:rPr>
  </w:style>
  <w:style w:type="paragraph" w:styleId="ResimYazs">
    <w:name w:val="caption"/>
    <w:basedOn w:val="Normal"/>
    <w:qFormat/>
    <w:rsid w:val="00483C5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483C5E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483C5E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rsid w:val="00483C5E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link w:val="AltBilgiChar"/>
    <w:rsid w:val="00483C5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483C5E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rsid w:val="00483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rsid w:val="00483C5E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rsid w:val="00483C5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rsid w:val="00483C5E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rsid w:val="00483C5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rsid w:val="00483C5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rsid w:val="00483C5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rsid w:val="00483C5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rsid w:val="00483C5E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rsid w:val="00483C5E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rsid w:val="00483C5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483C5E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rsid w:val="00483C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rsid w:val="00483C5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483C5E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rsid w:val="00483C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rsid w:val="00483C5E"/>
    <w:pPr>
      <w:suppressLineNumbers/>
    </w:pPr>
  </w:style>
  <w:style w:type="paragraph" w:customStyle="1" w:styleId="WW-TableContents">
    <w:name w:val="WW-Table Contents"/>
    <w:basedOn w:val="GvdeMetni"/>
    <w:rsid w:val="00483C5E"/>
    <w:pPr>
      <w:suppressLineNumbers/>
    </w:pPr>
  </w:style>
  <w:style w:type="paragraph" w:customStyle="1" w:styleId="WW-TableContents1">
    <w:name w:val="WW-Table Contents1"/>
    <w:basedOn w:val="GvdeMetni"/>
    <w:rsid w:val="00483C5E"/>
    <w:pPr>
      <w:suppressLineNumbers/>
    </w:pPr>
  </w:style>
  <w:style w:type="paragraph" w:customStyle="1" w:styleId="TableHeading">
    <w:name w:val="Table Heading"/>
    <w:basedOn w:val="TableContents"/>
    <w:rsid w:val="00483C5E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rsid w:val="00483C5E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rsid w:val="00483C5E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rsid w:val="00483C5E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rsid w:val="00483C5E"/>
    <w:pPr>
      <w:suppressLineNumbers/>
    </w:pPr>
  </w:style>
  <w:style w:type="paragraph" w:customStyle="1" w:styleId="WW-Tabloierii">
    <w:name w:val="WW-Tablo içeriği"/>
    <w:basedOn w:val="GvdeMetni"/>
    <w:rsid w:val="00483C5E"/>
    <w:pPr>
      <w:suppressLineNumbers/>
    </w:pPr>
  </w:style>
  <w:style w:type="paragraph" w:customStyle="1" w:styleId="Tablobal">
    <w:name w:val="Tablo başlığı"/>
    <w:basedOn w:val="Tabloierii"/>
    <w:rsid w:val="00483C5E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rsid w:val="00483C5E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rsid w:val="00483C5E"/>
    <w:pPr>
      <w:jc w:val="both"/>
    </w:pPr>
  </w:style>
  <w:style w:type="paragraph" w:styleId="BalonMetni">
    <w:name w:val="Balloon Text"/>
    <w:basedOn w:val="Normal"/>
    <w:link w:val="BalonMetniChar"/>
    <w:uiPriority w:val="99"/>
    <w:rsid w:val="00483C5E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rsid w:val="00483C5E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rsid w:val="00483C5E"/>
    <w:pPr>
      <w:suppressLineNumbers/>
    </w:pPr>
  </w:style>
  <w:style w:type="paragraph" w:customStyle="1" w:styleId="TabloBal0">
    <w:name w:val="Tablo Başlığı"/>
    <w:basedOn w:val="Tabloerii"/>
    <w:rsid w:val="00483C5E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rsid w:val="00483C5E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rsid w:val="00483C5E"/>
    <w:rPr>
      <w:color w:val="000000"/>
    </w:rPr>
  </w:style>
  <w:style w:type="paragraph" w:styleId="GvdeMetniGirintisi">
    <w:name w:val="Body Text Indent"/>
    <w:basedOn w:val="Normal"/>
    <w:link w:val="GvdeMetniGirintisiChar"/>
    <w:rsid w:val="00483C5E"/>
    <w:pPr>
      <w:spacing w:after="120"/>
      <w:ind w:left="283"/>
    </w:pPr>
  </w:style>
  <w:style w:type="paragraph" w:styleId="AklamaMetni">
    <w:name w:val="annotation text"/>
    <w:basedOn w:val="Normal"/>
    <w:rsid w:val="00483C5E"/>
    <w:rPr>
      <w:sz w:val="20"/>
    </w:rPr>
  </w:style>
  <w:style w:type="paragraph" w:styleId="AklamaKonusu">
    <w:name w:val="annotation subject"/>
    <w:basedOn w:val="AklamaMetni"/>
    <w:next w:val="AklamaMetni"/>
    <w:rsid w:val="00483C5E"/>
    <w:rPr>
      <w:b/>
      <w:bCs/>
    </w:rPr>
  </w:style>
  <w:style w:type="table" w:styleId="TabloKlavuzu">
    <w:name w:val="Table Grid"/>
    <w:basedOn w:val="NormalTablo"/>
    <w:uiPriority w:val="5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03653"/>
    <w:rPr>
      <w:sz w:val="24"/>
      <w:lang w:eastAsia="ar-SA"/>
    </w:rPr>
  </w:style>
  <w:style w:type="character" w:customStyle="1" w:styleId="AltBilgiChar">
    <w:name w:val="Alt Bilgi Char"/>
    <w:link w:val="AltBilgi"/>
    <w:uiPriority w:val="99"/>
    <w:rsid w:val="002E6194"/>
    <w:rPr>
      <w:sz w:val="24"/>
      <w:lang w:val="en-US" w:eastAsia="ar-SA"/>
    </w:rPr>
  </w:style>
  <w:style w:type="character" w:customStyle="1" w:styleId="Balk2Char">
    <w:name w:val="Başlık 2 Char"/>
    <w:link w:val="Balk2"/>
    <w:rsid w:val="005E6D6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Balk3Char">
    <w:name w:val="Başlık 3 Char"/>
    <w:link w:val="Balk3"/>
    <w:rsid w:val="005E6D6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Balk4Char">
    <w:name w:val="Başlık 4 Char"/>
    <w:link w:val="Balk4"/>
    <w:rsid w:val="00D53428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Balk5Char">
    <w:name w:val="Başlık 5 Char"/>
    <w:basedOn w:val="VarsaylanParagrafYazTipi"/>
    <w:link w:val="Balk5"/>
    <w:rsid w:val="00DB79BA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rsid w:val="00DB79BA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rsid w:val="00DB79BA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rsid w:val="00DB79BA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rsid w:val="00DB79BA"/>
    <w:rPr>
      <w:rFonts w:ascii="Arial" w:hAnsi="Arial" w:cs="Arial"/>
      <w:sz w:val="22"/>
      <w:szCs w:val="22"/>
      <w:lang w:val="en-GB"/>
    </w:rPr>
  </w:style>
  <w:style w:type="character" w:customStyle="1" w:styleId="Gvdemetni2">
    <w:name w:val="Gövde metni (2)_"/>
    <w:basedOn w:val="VarsaylanParagrafYazTipi"/>
    <w:link w:val="Gvdemetni20"/>
    <w:rsid w:val="00DB79BA"/>
    <w:rPr>
      <w:rFonts w:ascii="Calibri" w:eastAsia="Calibri" w:hAnsi="Calibri" w:cs="Calibri"/>
      <w:sz w:val="48"/>
      <w:szCs w:val="48"/>
      <w:shd w:val="clear" w:color="auto" w:fill="FFFFFF"/>
    </w:rPr>
  </w:style>
  <w:style w:type="character" w:customStyle="1" w:styleId="Gvdemetni3">
    <w:name w:val="Gövde metni (3)_"/>
    <w:basedOn w:val="VarsaylanParagrafYazTipi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40">
    <w:name w:val="Başlık #4_"/>
    <w:basedOn w:val="VarsaylanParagrafYazTipi"/>
    <w:link w:val="Balk41"/>
    <w:rsid w:val="00DB79BA"/>
    <w:rPr>
      <w:sz w:val="27"/>
      <w:szCs w:val="27"/>
      <w:shd w:val="clear" w:color="auto" w:fill="FFFFFF"/>
    </w:rPr>
  </w:style>
  <w:style w:type="character" w:customStyle="1" w:styleId="stbilgiveyaaltbilgi">
    <w:name w:val="Üst bilgi veya alt bilgi_"/>
    <w:basedOn w:val="VarsaylanParagrafYazTipi"/>
    <w:link w:val="stbilgiveyaaltbilgi0"/>
    <w:rsid w:val="00DB79BA"/>
    <w:rPr>
      <w:shd w:val="clear" w:color="auto" w:fill="FFFFFF"/>
    </w:rPr>
  </w:style>
  <w:style w:type="character" w:customStyle="1" w:styleId="stbilgiveyaaltbilgiCalibri11pt">
    <w:name w:val="Üst bilgi veya alt bilgi + Calibri;11 pt"/>
    <w:basedOn w:val="stbilgiveyaaltbilgi"/>
    <w:rsid w:val="00DB79BA"/>
    <w:rPr>
      <w:rFonts w:ascii="Calibri" w:eastAsia="Calibri" w:hAnsi="Calibri" w:cs="Calibri"/>
      <w:spacing w:val="0"/>
      <w:sz w:val="22"/>
      <w:szCs w:val="22"/>
      <w:shd w:val="clear" w:color="auto" w:fill="FFFFFF"/>
    </w:rPr>
  </w:style>
  <w:style w:type="character" w:customStyle="1" w:styleId="Gvdemetni0">
    <w:name w:val="Gövde metni_"/>
    <w:basedOn w:val="VarsaylanParagrafYazTipi"/>
    <w:link w:val="Gvdemetni1"/>
    <w:rsid w:val="00DB79BA"/>
    <w:rPr>
      <w:sz w:val="27"/>
      <w:szCs w:val="27"/>
      <w:shd w:val="clear" w:color="auto" w:fill="FFFFFF"/>
    </w:rPr>
  </w:style>
  <w:style w:type="character" w:customStyle="1" w:styleId="Gvdemetni115ptKaln">
    <w:name w:val="Gövde metni + 11;5 pt;Kalın"/>
    <w:basedOn w:val="Gvdemetni0"/>
    <w:rsid w:val="00DB79BA"/>
    <w:rPr>
      <w:b/>
      <w:bCs/>
      <w:sz w:val="23"/>
      <w:szCs w:val="23"/>
      <w:shd w:val="clear" w:color="auto" w:fill="FFFFFF"/>
    </w:rPr>
  </w:style>
  <w:style w:type="character" w:customStyle="1" w:styleId="GvdemetniKalntalik">
    <w:name w:val="Gövde metni + Kalın;İtalik"/>
    <w:basedOn w:val="Gvdemetni0"/>
    <w:rsid w:val="00DB79BA"/>
    <w:rPr>
      <w:b/>
      <w:bCs/>
      <w:i/>
      <w:iCs/>
      <w:sz w:val="27"/>
      <w:szCs w:val="27"/>
      <w:shd w:val="clear" w:color="auto" w:fill="FFFFFF"/>
    </w:rPr>
  </w:style>
  <w:style w:type="character" w:customStyle="1" w:styleId="Gvdemetni4">
    <w:name w:val="Gövde metni (4)_"/>
    <w:basedOn w:val="VarsaylanParagrafYazTipi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0">
    <w:name w:val="Gövde metni (4)"/>
    <w:basedOn w:val="Gvdemetni4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5">
    <w:name w:val="Gövde metni (5)_"/>
    <w:basedOn w:val="VarsaylanParagrafYazTipi"/>
    <w:link w:val="Gvdemetni50"/>
    <w:rsid w:val="00DB79BA"/>
    <w:rPr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DB79BA"/>
    <w:rPr>
      <w:rFonts w:ascii="Calibri" w:eastAsia="Calibri" w:hAnsi="Calibri" w:cs="Calibri"/>
      <w:shd w:val="clear" w:color="auto" w:fill="FFFFFF"/>
    </w:rPr>
  </w:style>
  <w:style w:type="character" w:customStyle="1" w:styleId="Balk50">
    <w:name w:val="Başlık #5_"/>
    <w:basedOn w:val="VarsaylanParagrafYazTipi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">
    <w:name w:val="Gövde metni (8)_"/>
    <w:basedOn w:val="VarsaylanParagrafYazTipi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80">
    <w:name w:val="Gövde metni (8)"/>
    <w:basedOn w:val="Gvdemetni8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7">
    <w:name w:val="Gövde metni (7)_"/>
    <w:basedOn w:val="VarsaylanParagrafYazTipi"/>
    <w:link w:val="Gvdemetni70"/>
    <w:rsid w:val="00DB79BA"/>
    <w:rPr>
      <w:sz w:val="23"/>
      <w:szCs w:val="23"/>
      <w:shd w:val="clear" w:color="auto" w:fill="FFFFFF"/>
    </w:rPr>
  </w:style>
  <w:style w:type="character" w:customStyle="1" w:styleId="Balk51">
    <w:name w:val="Başlık #5"/>
    <w:basedOn w:val="Balk50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9">
    <w:name w:val="Gövde metni (9)_"/>
    <w:basedOn w:val="VarsaylanParagrafYazTipi"/>
    <w:link w:val="Gvdemetni90"/>
    <w:rsid w:val="00DB79BA"/>
    <w:rPr>
      <w:rFonts w:ascii="Calibri" w:eastAsia="Calibri" w:hAnsi="Calibri" w:cs="Calibri"/>
      <w:shd w:val="clear" w:color="auto" w:fill="FFFFFF"/>
    </w:rPr>
  </w:style>
  <w:style w:type="character" w:customStyle="1" w:styleId="Gvdemetni9TimesNewRoman16ptKalntalik">
    <w:name w:val="Gövde metni (9) + Times New Roman;16 pt;Kalın;İtalik"/>
    <w:basedOn w:val="Gvdemetni9"/>
    <w:rsid w:val="00DB79BA"/>
    <w:rPr>
      <w:rFonts w:ascii="Times New Roman" w:eastAsia="Times New Roman" w:hAnsi="Times New Roman" w:cs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Gvdemetni810pttalikdeil">
    <w:name w:val="Gövde metni (8) + 10 pt;İtalik değil"/>
    <w:basedOn w:val="Gvdemetni8"/>
    <w:rsid w:val="00DB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Balk60">
    <w:name w:val="Başlık #6_"/>
    <w:basedOn w:val="VarsaylanParagrafYazTipi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lk61">
    <w:name w:val="Başlık #6"/>
    <w:basedOn w:val="Balk60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Gvdemetni8talikdeil">
    <w:name w:val="Gövde metni (8) + İtalik değil"/>
    <w:basedOn w:val="Gvdemetni8"/>
    <w:rsid w:val="00DB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Gvdemetni8Kalntalikdeil">
    <w:name w:val="Gövde metni (8) + Kalın;İtalik değil"/>
    <w:basedOn w:val="Gvdemetni8"/>
    <w:rsid w:val="00DB79B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Gvdemetni10">
    <w:name w:val="Gövde metni (10)_"/>
    <w:basedOn w:val="VarsaylanParagrafYazTipi"/>
    <w:link w:val="Gvdemetni100"/>
    <w:rsid w:val="00DB79BA"/>
    <w:rPr>
      <w:rFonts w:ascii="Calibri" w:eastAsia="Calibri" w:hAnsi="Calibri" w:cs="Calibri"/>
      <w:shd w:val="clear" w:color="auto" w:fill="FFFFFF"/>
    </w:rPr>
  </w:style>
  <w:style w:type="character" w:customStyle="1" w:styleId="Gvdemetni10TimesNewRoman16ptKalntalik">
    <w:name w:val="Gövde metni (10) + Times New Roman;16 pt;Kalın;İtalik"/>
    <w:basedOn w:val="Gvdemetni10"/>
    <w:rsid w:val="00DB79BA"/>
    <w:rPr>
      <w:rFonts w:ascii="Times New Roman" w:eastAsia="Times New Roman" w:hAnsi="Times New Roman" w:cs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Gvdemetni11">
    <w:name w:val="Gövde metni (11)_"/>
    <w:basedOn w:val="VarsaylanParagrafYazTipi"/>
    <w:link w:val="Gvdemetni110"/>
    <w:rsid w:val="00DB79BA"/>
    <w:rPr>
      <w:rFonts w:ascii="Calibri" w:eastAsia="Calibri" w:hAnsi="Calibri" w:cs="Calibri"/>
      <w:shd w:val="clear" w:color="auto" w:fill="FFFFFF"/>
    </w:rPr>
  </w:style>
  <w:style w:type="character" w:customStyle="1" w:styleId="Gvdemetni11TimesNewRoman16ptKalntalik">
    <w:name w:val="Gövde metni (11) + Times New Roman;16 pt;Kalın;İtalik"/>
    <w:basedOn w:val="Gvdemetni11"/>
    <w:rsid w:val="00DB79BA"/>
    <w:rPr>
      <w:rFonts w:ascii="Times New Roman" w:eastAsia="Times New Roman" w:hAnsi="Times New Roman" w:cs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Gvdemetni12">
    <w:name w:val="Gövde metni (12)_"/>
    <w:basedOn w:val="VarsaylanParagrafYazTipi"/>
    <w:link w:val="Gvdemetni120"/>
    <w:rsid w:val="00DB79BA"/>
    <w:rPr>
      <w:rFonts w:ascii="Calibri" w:eastAsia="Calibri" w:hAnsi="Calibri" w:cs="Calibri"/>
      <w:shd w:val="clear" w:color="auto" w:fill="FFFFFF"/>
    </w:rPr>
  </w:style>
  <w:style w:type="character" w:customStyle="1" w:styleId="Gvdemetni12TimesNewRoman16ptKalntalik">
    <w:name w:val="Gövde metni (12) + Times New Roman;16 pt;Kalın;İtalik"/>
    <w:basedOn w:val="Gvdemetni12"/>
    <w:rsid w:val="00DB79BA"/>
    <w:rPr>
      <w:rFonts w:ascii="Times New Roman" w:eastAsia="Times New Roman" w:hAnsi="Times New Roman" w:cs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Gvdemetni13">
    <w:name w:val="Gövde metni (13)_"/>
    <w:basedOn w:val="VarsaylanParagrafYazTipi"/>
    <w:link w:val="Gvdemetni130"/>
    <w:rsid w:val="00DB79BA"/>
    <w:rPr>
      <w:rFonts w:ascii="Calibri" w:eastAsia="Calibri" w:hAnsi="Calibri" w:cs="Calibri"/>
      <w:shd w:val="clear" w:color="auto" w:fill="FFFFFF"/>
    </w:rPr>
  </w:style>
  <w:style w:type="character" w:customStyle="1" w:styleId="Gvdemetni13TimesNewRoman16ptKalntalik">
    <w:name w:val="Gövde metni (13) + Times New Roman;16 pt;Kalın;İtalik"/>
    <w:basedOn w:val="Gvdemetni13"/>
    <w:rsid w:val="00DB79BA"/>
    <w:rPr>
      <w:rFonts w:ascii="Times New Roman" w:eastAsia="Times New Roman" w:hAnsi="Times New Roman" w:cs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Balk32">
    <w:name w:val="Başlık #3 (2)_"/>
    <w:basedOn w:val="VarsaylanParagrafYazTipi"/>
    <w:link w:val="Balk320"/>
    <w:rsid w:val="00DB79BA"/>
    <w:rPr>
      <w:spacing w:val="-10"/>
      <w:sz w:val="26"/>
      <w:szCs w:val="26"/>
      <w:shd w:val="clear" w:color="auto" w:fill="FFFFFF"/>
    </w:rPr>
  </w:style>
  <w:style w:type="character" w:customStyle="1" w:styleId="Gvdemetni4-1ptbolukbraklyor">
    <w:name w:val="Gövde metni (4) + -1 pt boşluk bırakılıyor"/>
    <w:basedOn w:val="Gvdemetni4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alk22">
    <w:name w:val="Başlık #2 (2)_"/>
    <w:basedOn w:val="VarsaylanParagrafYazTipi"/>
    <w:link w:val="Balk220"/>
    <w:rsid w:val="00DB79BA"/>
    <w:rPr>
      <w:sz w:val="24"/>
      <w:szCs w:val="24"/>
      <w:shd w:val="clear" w:color="auto" w:fill="FFFFFF"/>
    </w:rPr>
  </w:style>
  <w:style w:type="character" w:customStyle="1" w:styleId="Gvdemetni8Kaln">
    <w:name w:val="Gövde metni (8) + Kalın"/>
    <w:basedOn w:val="Gvdemetni8"/>
    <w:rsid w:val="00DB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Balk10">
    <w:name w:val="Başlık #1_"/>
    <w:basedOn w:val="VarsaylanParagrafYazTipi"/>
    <w:link w:val="Balk11"/>
    <w:rsid w:val="00DB79B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DB79BA"/>
    <w:rPr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DB79BA"/>
    <w:rPr>
      <w:b/>
      <w:bCs/>
      <w:sz w:val="27"/>
      <w:szCs w:val="27"/>
      <w:shd w:val="clear" w:color="auto" w:fill="FFFFFF"/>
    </w:rPr>
  </w:style>
  <w:style w:type="character" w:customStyle="1" w:styleId="Balk20">
    <w:name w:val="Başlık #2_"/>
    <w:basedOn w:val="VarsaylanParagrafYazTipi"/>
    <w:link w:val="Balk21"/>
    <w:rsid w:val="00DB79BA"/>
    <w:rPr>
      <w:sz w:val="28"/>
      <w:szCs w:val="28"/>
      <w:shd w:val="clear" w:color="auto" w:fill="FFFFFF"/>
    </w:rPr>
  </w:style>
  <w:style w:type="character" w:customStyle="1" w:styleId="Gvdemetni15">
    <w:name w:val="Gövde metni (15)_"/>
    <w:basedOn w:val="VarsaylanParagrafYazTipi"/>
    <w:link w:val="Gvdemetni150"/>
    <w:rsid w:val="00DB79BA"/>
    <w:rPr>
      <w:rFonts w:ascii="Consolas" w:eastAsia="Consolas" w:hAnsi="Consolas" w:cs="Consolas"/>
      <w:sz w:val="13"/>
      <w:szCs w:val="13"/>
      <w:shd w:val="clear" w:color="auto" w:fill="FFFFFF"/>
    </w:rPr>
  </w:style>
  <w:style w:type="character" w:customStyle="1" w:styleId="Balk42">
    <w:name w:val="Başlık #4 (2)_"/>
    <w:basedOn w:val="VarsaylanParagrafYazTipi"/>
    <w:link w:val="Balk420"/>
    <w:rsid w:val="00DB79BA"/>
    <w:rPr>
      <w:sz w:val="27"/>
      <w:szCs w:val="27"/>
      <w:shd w:val="clear" w:color="auto" w:fill="FFFFFF"/>
    </w:rPr>
  </w:style>
  <w:style w:type="character" w:customStyle="1" w:styleId="Gvdemetni141ptbolukbraklyor">
    <w:name w:val="Gövde metni (14) + 1 pt boşluk bırakılıyor"/>
    <w:basedOn w:val="Gvdemetni14"/>
    <w:rsid w:val="00DB79BA"/>
    <w:rPr>
      <w:spacing w:val="20"/>
      <w:sz w:val="27"/>
      <w:szCs w:val="27"/>
      <w:shd w:val="clear" w:color="auto" w:fill="FFFFFF"/>
    </w:rPr>
  </w:style>
  <w:style w:type="character" w:customStyle="1" w:styleId="Gvdemetni12ptKaln">
    <w:name w:val="Gövde metni + 12 pt;Kalın"/>
    <w:basedOn w:val="Gvdemetni0"/>
    <w:rsid w:val="00DB79BA"/>
    <w:rPr>
      <w:b/>
      <w:bCs/>
      <w:sz w:val="24"/>
      <w:szCs w:val="24"/>
      <w:shd w:val="clear" w:color="auto" w:fill="FFFFFF"/>
    </w:rPr>
  </w:style>
  <w:style w:type="character" w:customStyle="1" w:styleId="Gvdemetni30">
    <w:name w:val="Gövde metni (3)"/>
    <w:basedOn w:val="Gvdemetni3"/>
    <w:rsid w:val="00DB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alk30">
    <w:name w:val="Başlık #3_"/>
    <w:basedOn w:val="VarsaylanParagrafYazTipi"/>
    <w:link w:val="Balk31"/>
    <w:rsid w:val="00DB79BA"/>
    <w:rPr>
      <w:sz w:val="32"/>
      <w:szCs w:val="32"/>
      <w:shd w:val="clear" w:color="auto" w:fill="FFFFFF"/>
    </w:rPr>
  </w:style>
  <w:style w:type="character" w:customStyle="1" w:styleId="Balk3135pt">
    <w:name w:val="Başlık #3 + 13;5 pt"/>
    <w:basedOn w:val="Balk30"/>
    <w:rsid w:val="00DB79BA"/>
    <w:rPr>
      <w:sz w:val="27"/>
      <w:szCs w:val="27"/>
      <w:shd w:val="clear" w:color="auto" w:fill="FFFFFF"/>
    </w:rPr>
  </w:style>
  <w:style w:type="character" w:customStyle="1" w:styleId="Balk43">
    <w:name w:val="Başlık #4 (3)_"/>
    <w:basedOn w:val="VarsaylanParagrafYazTipi"/>
    <w:link w:val="Balk430"/>
    <w:rsid w:val="00DB79BA"/>
    <w:rPr>
      <w:sz w:val="24"/>
      <w:szCs w:val="24"/>
      <w:shd w:val="clear" w:color="auto" w:fill="FFFFFF"/>
    </w:rPr>
  </w:style>
  <w:style w:type="character" w:customStyle="1" w:styleId="Balk4Kalntalik">
    <w:name w:val="Başlık #4 + Kalın;İtalik"/>
    <w:basedOn w:val="Balk40"/>
    <w:rsid w:val="00DB79BA"/>
    <w:rPr>
      <w:b/>
      <w:bCs/>
      <w:i/>
      <w:iCs/>
      <w:sz w:val="27"/>
      <w:szCs w:val="27"/>
      <w:shd w:val="clear" w:color="auto" w:fill="FFFFFF"/>
    </w:rPr>
  </w:style>
  <w:style w:type="character" w:customStyle="1" w:styleId="Gvdemetni3KalnDeiltalikdeil">
    <w:name w:val="Gövde metni (3) + Kalın Değil;İtalik değil"/>
    <w:basedOn w:val="Gvdemetni3"/>
    <w:rsid w:val="00DB79B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Gvdemetni16">
    <w:name w:val="Gövde metni (16)_"/>
    <w:basedOn w:val="VarsaylanParagrafYazTipi"/>
    <w:link w:val="Gvdemetni160"/>
    <w:rsid w:val="00DB79BA"/>
    <w:rPr>
      <w:rFonts w:ascii="Calibri" w:eastAsia="Calibri" w:hAnsi="Calibri" w:cs="Calibri"/>
      <w:sz w:val="180"/>
      <w:szCs w:val="180"/>
      <w:shd w:val="clear" w:color="auto" w:fill="FFFFFF"/>
    </w:rPr>
  </w:style>
  <w:style w:type="character" w:customStyle="1" w:styleId="Gvdemetni17">
    <w:name w:val="Gövde metni (17)_"/>
    <w:basedOn w:val="VarsaylanParagrafYazTipi"/>
    <w:link w:val="Gvdemetni170"/>
    <w:rsid w:val="00DB79BA"/>
    <w:rPr>
      <w:rFonts w:ascii="Calibri" w:eastAsia="Calibri" w:hAnsi="Calibri" w:cs="Calibri"/>
      <w:spacing w:val="-40"/>
      <w:sz w:val="85"/>
      <w:szCs w:val="85"/>
      <w:shd w:val="clear" w:color="auto" w:fill="FFFFFF"/>
    </w:rPr>
  </w:style>
  <w:style w:type="character" w:customStyle="1" w:styleId="Gvdemetni18">
    <w:name w:val="Gövde metni (18)_"/>
    <w:basedOn w:val="VarsaylanParagrafYazTipi"/>
    <w:link w:val="Gvdemetni180"/>
    <w:rsid w:val="00DB79BA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Gvdemetni18talik">
    <w:name w:val="Gövde metni (18) + İtalik"/>
    <w:basedOn w:val="Gvdemetni18"/>
    <w:rsid w:val="00DB79BA"/>
    <w:rPr>
      <w:rFonts w:ascii="Calibri" w:eastAsia="Calibri" w:hAnsi="Calibri" w:cs="Calibri"/>
      <w:i/>
      <w:iCs/>
      <w:sz w:val="8"/>
      <w:szCs w:val="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B79BA"/>
    <w:pPr>
      <w:widowControl/>
      <w:shd w:val="clear" w:color="auto" w:fill="FFFFFF"/>
      <w:suppressAutoHyphens w:val="0"/>
      <w:spacing w:before="960" w:after="120" w:line="0" w:lineRule="atLeast"/>
      <w:jc w:val="right"/>
    </w:pPr>
    <w:rPr>
      <w:rFonts w:ascii="Calibri" w:eastAsia="Calibri" w:hAnsi="Calibri" w:cs="Calibri"/>
      <w:sz w:val="48"/>
      <w:szCs w:val="48"/>
      <w:lang w:val="tr-TR" w:eastAsia="tr-TR"/>
    </w:rPr>
  </w:style>
  <w:style w:type="paragraph" w:customStyle="1" w:styleId="Balk41">
    <w:name w:val="Başlık #4"/>
    <w:basedOn w:val="Normal"/>
    <w:link w:val="Balk40"/>
    <w:rsid w:val="00DB79BA"/>
    <w:pPr>
      <w:widowControl/>
      <w:shd w:val="clear" w:color="auto" w:fill="FFFFFF"/>
      <w:suppressAutoHyphens w:val="0"/>
      <w:spacing w:line="320" w:lineRule="exact"/>
      <w:jc w:val="center"/>
      <w:outlineLvl w:val="3"/>
    </w:pPr>
    <w:rPr>
      <w:sz w:val="27"/>
      <w:szCs w:val="27"/>
      <w:lang w:val="tr-TR" w:eastAsia="tr-TR"/>
    </w:rPr>
  </w:style>
  <w:style w:type="paragraph" w:customStyle="1" w:styleId="stbilgiveyaaltbilgi0">
    <w:name w:val="Üst bilgi veya alt bilgi"/>
    <w:basedOn w:val="Normal"/>
    <w:link w:val="stbilgiveyaaltbilgi"/>
    <w:rsid w:val="00DB79BA"/>
    <w:pPr>
      <w:widowControl/>
      <w:shd w:val="clear" w:color="auto" w:fill="FFFFFF"/>
      <w:suppressAutoHyphens w:val="0"/>
    </w:pPr>
    <w:rPr>
      <w:sz w:val="20"/>
      <w:lang w:val="tr-TR" w:eastAsia="tr-TR"/>
    </w:rPr>
  </w:style>
  <w:style w:type="paragraph" w:customStyle="1" w:styleId="Gvdemetni1">
    <w:name w:val="Gövde metni"/>
    <w:basedOn w:val="Normal"/>
    <w:link w:val="Gvdemetni0"/>
    <w:rsid w:val="00DB79BA"/>
    <w:pPr>
      <w:widowControl/>
      <w:shd w:val="clear" w:color="auto" w:fill="FFFFFF"/>
      <w:suppressAutoHyphens w:val="0"/>
      <w:spacing w:before="240" w:after="240" w:line="302" w:lineRule="exact"/>
      <w:ind w:hanging="400"/>
      <w:jc w:val="both"/>
    </w:pPr>
    <w:rPr>
      <w:sz w:val="27"/>
      <w:szCs w:val="27"/>
      <w:lang w:val="tr-TR" w:eastAsia="tr-TR"/>
    </w:rPr>
  </w:style>
  <w:style w:type="paragraph" w:customStyle="1" w:styleId="Gvdemetni50">
    <w:name w:val="Gövde metni (5)"/>
    <w:basedOn w:val="Normal"/>
    <w:link w:val="Gvdemetni5"/>
    <w:rsid w:val="00DB79BA"/>
    <w:pPr>
      <w:widowControl/>
      <w:shd w:val="clear" w:color="auto" w:fill="FFFFFF"/>
      <w:suppressAutoHyphens w:val="0"/>
      <w:spacing w:line="0" w:lineRule="atLeast"/>
    </w:pPr>
    <w:rPr>
      <w:sz w:val="20"/>
      <w:lang w:val="tr-TR" w:eastAsia="tr-TR"/>
    </w:rPr>
  </w:style>
  <w:style w:type="paragraph" w:customStyle="1" w:styleId="Gvdemetni60">
    <w:name w:val="Gövde metni (6)"/>
    <w:basedOn w:val="Normal"/>
    <w:link w:val="Gvdemetni6"/>
    <w:rsid w:val="00DB79BA"/>
    <w:pPr>
      <w:widowControl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20"/>
      <w:lang w:val="tr-TR" w:eastAsia="tr-TR"/>
    </w:rPr>
  </w:style>
  <w:style w:type="paragraph" w:customStyle="1" w:styleId="Gvdemetni70">
    <w:name w:val="Gövde metni (7)"/>
    <w:basedOn w:val="Normal"/>
    <w:link w:val="Gvdemetni7"/>
    <w:rsid w:val="00DB79BA"/>
    <w:pPr>
      <w:widowControl/>
      <w:shd w:val="clear" w:color="auto" w:fill="FFFFFF"/>
      <w:suppressAutoHyphens w:val="0"/>
      <w:spacing w:line="0" w:lineRule="atLeast"/>
    </w:pPr>
    <w:rPr>
      <w:sz w:val="23"/>
      <w:szCs w:val="23"/>
      <w:lang w:val="tr-TR" w:eastAsia="tr-TR"/>
    </w:rPr>
  </w:style>
  <w:style w:type="paragraph" w:customStyle="1" w:styleId="Gvdemetni90">
    <w:name w:val="Gövde metni (9)"/>
    <w:basedOn w:val="Normal"/>
    <w:link w:val="Gvdemetni9"/>
    <w:rsid w:val="00DB79BA"/>
    <w:pPr>
      <w:widowControl/>
      <w:shd w:val="clear" w:color="auto" w:fill="FFFFFF"/>
      <w:suppressAutoHyphens w:val="0"/>
      <w:spacing w:before="60" w:after="540" w:line="0" w:lineRule="atLeast"/>
      <w:jc w:val="both"/>
    </w:pPr>
    <w:rPr>
      <w:rFonts w:ascii="Calibri" w:eastAsia="Calibri" w:hAnsi="Calibri" w:cs="Calibri"/>
      <w:sz w:val="20"/>
      <w:lang w:val="tr-TR" w:eastAsia="tr-TR"/>
    </w:rPr>
  </w:style>
  <w:style w:type="paragraph" w:customStyle="1" w:styleId="Gvdemetni100">
    <w:name w:val="Gövde metni (10)"/>
    <w:basedOn w:val="Normal"/>
    <w:link w:val="Gvdemetni10"/>
    <w:rsid w:val="00DB79BA"/>
    <w:pPr>
      <w:widowControl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20"/>
      <w:lang w:val="tr-TR" w:eastAsia="tr-TR"/>
    </w:rPr>
  </w:style>
  <w:style w:type="paragraph" w:customStyle="1" w:styleId="Gvdemetni110">
    <w:name w:val="Gövde metni (11)"/>
    <w:basedOn w:val="Normal"/>
    <w:link w:val="Gvdemetni11"/>
    <w:rsid w:val="00DB79BA"/>
    <w:pPr>
      <w:widowControl/>
      <w:shd w:val="clear" w:color="auto" w:fill="FFFFFF"/>
      <w:suppressAutoHyphens w:val="0"/>
      <w:spacing w:line="288" w:lineRule="exact"/>
    </w:pPr>
    <w:rPr>
      <w:rFonts w:ascii="Calibri" w:eastAsia="Calibri" w:hAnsi="Calibri" w:cs="Calibri"/>
      <w:sz w:val="20"/>
      <w:lang w:val="tr-TR" w:eastAsia="tr-TR"/>
    </w:rPr>
  </w:style>
  <w:style w:type="paragraph" w:customStyle="1" w:styleId="Gvdemetni120">
    <w:name w:val="Gövde metni (12)"/>
    <w:basedOn w:val="Normal"/>
    <w:link w:val="Gvdemetni12"/>
    <w:rsid w:val="00DB79BA"/>
    <w:pPr>
      <w:widowControl/>
      <w:shd w:val="clear" w:color="auto" w:fill="FFFFFF"/>
      <w:suppressAutoHyphens w:val="0"/>
      <w:spacing w:line="288" w:lineRule="exact"/>
    </w:pPr>
    <w:rPr>
      <w:rFonts w:ascii="Calibri" w:eastAsia="Calibri" w:hAnsi="Calibri" w:cs="Calibri"/>
      <w:sz w:val="20"/>
      <w:lang w:val="tr-TR" w:eastAsia="tr-TR"/>
    </w:rPr>
  </w:style>
  <w:style w:type="paragraph" w:customStyle="1" w:styleId="Gvdemetni130">
    <w:name w:val="Gövde metni (13)"/>
    <w:basedOn w:val="Normal"/>
    <w:link w:val="Gvdemetni13"/>
    <w:rsid w:val="00DB79BA"/>
    <w:pPr>
      <w:widowControl/>
      <w:shd w:val="clear" w:color="auto" w:fill="FFFFFF"/>
      <w:suppressAutoHyphens w:val="0"/>
      <w:spacing w:line="288" w:lineRule="exact"/>
    </w:pPr>
    <w:rPr>
      <w:rFonts w:ascii="Calibri" w:eastAsia="Calibri" w:hAnsi="Calibri" w:cs="Calibri"/>
      <w:sz w:val="20"/>
      <w:lang w:val="tr-TR" w:eastAsia="tr-TR"/>
    </w:rPr>
  </w:style>
  <w:style w:type="paragraph" w:customStyle="1" w:styleId="Balk320">
    <w:name w:val="Başlık #3 (2)"/>
    <w:basedOn w:val="Normal"/>
    <w:link w:val="Balk32"/>
    <w:rsid w:val="00DB79BA"/>
    <w:pPr>
      <w:widowControl/>
      <w:shd w:val="clear" w:color="auto" w:fill="FFFFFF"/>
      <w:suppressAutoHyphens w:val="0"/>
      <w:spacing w:line="288" w:lineRule="exact"/>
      <w:outlineLvl w:val="2"/>
    </w:pPr>
    <w:rPr>
      <w:spacing w:val="-10"/>
      <w:sz w:val="26"/>
      <w:szCs w:val="26"/>
      <w:lang w:val="tr-TR" w:eastAsia="tr-TR"/>
    </w:rPr>
  </w:style>
  <w:style w:type="paragraph" w:customStyle="1" w:styleId="Balk220">
    <w:name w:val="Başlık #2 (2)"/>
    <w:basedOn w:val="Normal"/>
    <w:link w:val="Balk22"/>
    <w:rsid w:val="00DB79BA"/>
    <w:pPr>
      <w:widowControl/>
      <w:shd w:val="clear" w:color="auto" w:fill="FFFFFF"/>
      <w:suppressAutoHyphens w:val="0"/>
      <w:spacing w:after="480" w:line="288" w:lineRule="exact"/>
      <w:outlineLvl w:val="1"/>
    </w:pPr>
    <w:rPr>
      <w:szCs w:val="24"/>
      <w:lang w:val="tr-TR" w:eastAsia="tr-TR"/>
    </w:rPr>
  </w:style>
  <w:style w:type="paragraph" w:customStyle="1" w:styleId="Balk11">
    <w:name w:val="Başlık #1"/>
    <w:basedOn w:val="Normal"/>
    <w:link w:val="Balk10"/>
    <w:rsid w:val="00DB79BA"/>
    <w:pPr>
      <w:widowControl/>
      <w:shd w:val="clear" w:color="auto" w:fill="FFFFFF"/>
      <w:suppressAutoHyphens w:val="0"/>
      <w:spacing w:before="60" w:after="360" w:line="0" w:lineRule="atLeast"/>
      <w:outlineLvl w:val="0"/>
    </w:pPr>
    <w:rPr>
      <w:rFonts w:ascii="Calibri" w:eastAsia="Calibri" w:hAnsi="Calibri" w:cs="Calibri"/>
      <w:szCs w:val="24"/>
      <w:lang w:val="tr-TR" w:eastAsia="tr-TR"/>
    </w:rPr>
  </w:style>
  <w:style w:type="paragraph" w:customStyle="1" w:styleId="Gvdemetni140">
    <w:name w:val="Gövde metni (14)"/>
    <w:basedOn w:val="Normal"/>
    <w:link w:val="Gvdemetni14"/>
    <w:rsid w:val="00DB79BA"/>
    <w:pPr>
      <w:widowControl/>
      <w:shd w:val="clear" w:color="auto" w:fill="FFFFFF"/>
      <w:suppressAutoHyphens w:val="0"/>
      <w:spacing w:before="540" w:after="660" w:line="0" w:lineRule="atLeast"/>
    </w:pPr>
    <w:rPr>
      <w:sz w:val="27"/>
      <w:szCs w:val="27"/>
      <w:lang w:val="tr-TR" w:eastAsia="tr-TR"/>
    </w:rPr>
  </w:style>
  <w:style w:type="paragraph" w:customStyle="1" w:styleId="Balk21">
    <w:name w:val="Başlık #2"/>
    <w:basedOn w:val="Normal"/>
    <w:link w:val="Balk20"/>
    <w:rsid w:val="00DB79BA"/>
    <w:pPr>
      <w:widowControl/>
      <w:shd w:val="clear" w:color="auto" w:fill="FFFFFF"/>
      <w:suppressAutoHyphens w:val="0"/>
      <w:spacing w:before="60" w:after="60" w:line="0" w:lineRule="atLeast"/>
      <w:outlineLvl w:val="1"/>
    </w:pPr>
    <w:rPr>
      <w:sz w:val="28"/>
      <w:szCs w:val="28"/>
      <w:lang w:val="tr-TR" w:eastAsia="tr-TR"/>
    </w:rPr>
  </w:style>
  <w:style w:type="paragraph" w:customStyle="1" w:styleId="Gvdemetni150">
    <w:name w:val="Gövde metni (15)"/>
    <w:basedOn w:val="Normal"/>
    <w:link w:val="Gvdemetni15"/>
    <w:rsid w:val="00DB79BA"/>
    <w:pPr>
      <w:widowControl/>
      <w:shd w:val="clear" w:color="auto" w:fill="FFFFFF"/>
      <w:suppressAutoHyphens w:val="0"/>
      <w:spacing w:before="660" w:after="360" w:line="0" w:lineRule="atLeast"/>
      <w:jc w:val="both"/>
    </w:pPr>
    <w:rPr>
      <w:rFonts w:ascii="Consolas" w:eastAsia="Consolas" w:hAnsi="Consolas" w:cs="Consolas"/>
      <w:sz w:val="13"/>
      <w:szCs w:val="13"/>
      <w:lang w:val="tr-TR" w:eastAsia="tr-TR"/>
    </w:rPr>
  </w:style>
  <w:style w:type="paragraph" w:customStyle="1" w:styleId="Balk420">
    <w:name w:val="Başlık #4 (2)"/>
    <w:basedOn w:val="Normal"/>
    <w:link w:val="Balk42"/>
    <w:rsid w:val="00DB79BA"/>
    <w:pPr>
      <w:widowControl/>
      <w:shd w:val="clear" w:color="auto" w:fill="FFFFFF"/>
      <w:suppressAutoHyphens w:val="0"/>
      <w:spacing w:after="600" w:line="0" w:lineRule="atLeast"/>
      <w:jc w:val="center"/>
      <w:outlineLvl w:val="3"/>
    </w:pPr>
    <w:rPr>
      <w:sz w:val="27"/>
      <w:szCs w:val="27"/>
      <w:lang w:val="tr-TR" w:eastAsia="tr-TR"/>
    </w:rPr>
  </w:style>
  <w:style w:type="paragraph" w:customStyle="1" w:styleId="Balk31">
    <w:name w:val="Başlık #3"/>
    <w:basedOn w:val="Normal"/>
    <w:link w:val="Balk30"/>
    <w:rsid w:val="00DB79BA"/>
    <w:pPr>
      <w:widowControl/>
      <w:shd w:val="clear" w:color="auto" w:fill="FFFFFF"/>
      <w:suppressAutoHyphens w:val="0"/>
      <w:spacing w:after="420" w:line="0" w:lineRule="atLeast"/>
      <w:jc w:val="center"/>
      <w:outlineLvl w:val="2"/>
    </w:pPr>
    <w:rPr>
      <w:sz w:val="32"/>
      <w:szCs w:val="32"/>
      <w:lang w:val="tr-TR" w:eastAsia="tr-TR"/>
    </w:rPr>
  </w:style>
  <w:style w:type="paragraph" w:customStyle="1" w:styleId="Balk430">
    <w:name w:val="Başlık #4 (3)"/>
    <w:basedOn w:val="Normal"/>
    <w:link w:val="Balk43"/>
    <w:rsid w:val="00DB79BA"/>
    <w:pPr>
      <w:widowControl/>
      <w:shd w:val="clear" w:color="auto" w:fill="FFFFFF"/>
      <w:suppressAutoHyphens w:val="0"/>
      <w:spacing w:after="300" w:line="0" w:lineRule="atLeast"/>
      <w:outlineLvl w:val="3"/>
    </w:pPr>
    <w:rPr>
      <w:szCs w:val="24"/>
      <w:lang w:val="tr-TR" w:eastAsia="tr-TR"/>
    </w:rPr>
  </w:style>
  <w:style w:type="paragraph" w:customStyle="1" w:styleId="Gvdemetni160">
    <w:name w:val="Gövde metni (16)"/>
    <w:basedOn w:val="Normal"/>
    <w:link w:val="Gvdemetni16"/>
    <w:rsid w:val="00DB79BA"/>
    <w:pPr>
      <w:widowControl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180"/>
      <w:szCs w:val="180"/>
      <w:lang w:val="tr-TR" w:eastAsia="tr-TR"/>
    </w:rPr>
  </w:style>
  <w:style w:type="paragraph" w:customStyle="1" w:styleId="Gvdemetni170">
    <w:name w:val="Gövde metni (17)"/>
    <w:basedOn w:val="Normal"/>
    <w:link w:val="Gvdemetni17"/>
    <w:rsid w:val="00DB79BA"/>
    <w:pPr>
      <w:widowControl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pacing w:val="-40"/>
      <w:sz w:val="85"/>
      <w:szCs w:val="85"/>
      <w:lang w:val="tr-TR" w:eastAsia="tr-TR"/>
    </w:rPr>
  </w:style>
  <w:style w:type="paragraph" w:customStyle="1" w:styleId="Gvdemetni180">
    <w:name w:val="Gövde metni (18)"/>
    <w:basedOn w:val="Normal"/>
    <w:link w:val="Gvdemetni18"/>
    <w:rsid w:val="00DB79BA"/>
    <w:pPr>
      <w:widowControl/>
      <w:shd w:val="clear" w:color="auto" w:fill="FFFFFF"/>
      <w:suppressAutoHyphens w:val="0"/>
      <w:spacing w:before="300" w:line="0" w:lineRule="atLeast"/>
    </w:pPr>
    <w:rPr>
      <w:rFonts w:ascii="Calibri" w:eastAsia="Calibri" w:hAnsi="Calibri" w:cs="Calibri"/>
      <w:sz w:val="8"/>
      <w:szCs w:val="8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B79BA"/>
    <w:rPr>
      <w:rFonts w:ascii="Tahoma" w:hAnsi="Tahoma" w:cs="Tahoma"/>
      <w:sz w:val="16"/>
      <w:szCs w:val="16"/>
      <w:lang w:val="en-US" w:eastAsia="ar-SA"/>
    </w:rPr>
  </w:style>
  <w:style w:type="paragraph" w:styleId="ListeParagraf">
    <w:name w:val="List Paragraph"/>
    <w:basedOn w:val="Normal"/>
    <w:uiPriority w:val="34"/>
    <w:qFormat/>
    <w:rsid w:val="00DB79BA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tr-TR" w:eastAsia="tr-TR"/>
    </w:rPr>
  </w:style>
  <w:style w:type="paragraph" w:styleId="DipnotMetni">
    <w:name w:val="footnote text"/>
    <w:basedOn w:val="Normal"/>
    <w:link w:val="DipnotMetniChar"/>
    <w:rsid w:val="00DB79BA"/>
    <w:pPr>
      <w:widowControl/>
      <w:suppressAutoHyphens w:val="0"/>
    </w:pPr>
    <w:rPr>
      <w:sz w:val="20"/>
      <w:lang w:val="en-GB" w:eastAsia="tr-TR"/>
    </w:rPr>
  </w:style>
  <w:style w:type="character" w:customStyle="1" w:styleId="DipnotMetniChar">
    <w:name w:val="Dipnot Metni Char"/>
    <w:basedOn w:val="VarsaylanParagrafYazTipi"/>
    <w:link w:val="DipnotMetni"/>
    <w:rsid w:val="00DB79BA"/>
    <w:rPr>
      <w:lang w:val="en-GB"/>
    </w:rPr>
  </w:style>
  <w:style w:type="character" w:styleId="DipnotBavurusu">
    <w:name w:val="footnote reference"/>
    <w:basedOn w:val="VarsaylanParagrafYazTipi"/>
    <w:rsid w:val="00DB79BA"/>
    <w:rPr>
      <w:vertAlign w:val="superscript"/>
    </w:rPr>
  </w:style>
  <w:style w:type="character" w:customStyle="1" w:styleId="Balk1Char">
    <w:name w:val="Başlık 1 Char"/>
    <w:basedOn w:val="VarsaylanParagrafYazTipi"/>
    <w:link w:val="Balk1"/>
    <w:rsid w:val="00DB79BA"/>
    <w:rPr>
      <w:b/>
      <w:bCs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DB79BA"/>
    <w:rPr>
      <w:sz w:val="24"/>
      <w:lang w:val="en-US" w:eastAsia="ar-SA"/>
    </w:rPr>
  </w:style>
  <w:style w:type="paragraph" w:styleId="Dzeltme">
    <w:name w:val="Revision"/>
    <w:hidden/>
    <w:uiPriority w:val="99"/>
    <w:rsid w:val="00DB79B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DB79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DB79BA"/>
  </w:style>
  <w:style w:type="character" w:styleId="Gl">
    <w:name w:val="Strong"/>
    <w:basedOn w:val="VarsaylanParagrafYazTipi"/>
    <w:uiPriority w:val="22"/>
    <w:qFormat/>
    <w:rsid w:val="00DB79BA"/>
    <w:rPr>
      <w:b/>
      <w:bCs/>
    </w:rPr>
  </w:style>
  <w:style w:type="character" w:customStyle="1" w:styleId="hps">
    <w:name w:val="hps"/>
    <w:basedOn w:val="VarsaylanParagrafYazTipi"/>
    <w:rsid w:val="00DB79BA"/>
  </w:style>
  <w:style w:type="character" w:customStyle="1" w:styleId="textexposedshow">
    <w:name w:val="text_exposed_show"/>
    <w:basedOn w:val="VarsaylanParagrafYazTipi"/>
    <w:rsid w:val="003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22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7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C21D-2DF7-4D55-A91D-9E4BB243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FBE</vt:lpstr>
      <vt:lpstr>FBE</vt:lpstr>
    </vt:vector>
  </TitlesOfParts>
  <Company>TÜBİTAK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</dc:title>
  <dc:creator>ikuscu</dc:creator>
  <cp:lastModifiedBy>exper0582</cp:lastModifiedBy>
  <cp:revision>2</cp:revision>
  <cp:lastPrinted>2016-12-20T08:06:00Z</cp:lastPrinted>
  <dcterms:created xsi:type="dcterms:W3CDTF">2019-09-13T10:53:00Z</dcterms:created>
  <dcterms:modified xsi:type="dcterms:W3CDTF">2019-09-13T10:53:00Z</dcterms:modified>
</cp:coreProperties>
</file>